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2" w:rsidRDefault="00277E19" w:rsidP="00EF5D18">
      <w:pPr>
        <w:pStyle w:val="Heading2"/>
        <w:rPr>
          <w:rFonts w:cs="Tahoma"/>
          <w:noProof/>
        </w:rPr>
      </w:pPr>
      <w:r w:rsidRPr="00277E19">
        <w:rPr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24.95pt">
            <v:imagedata r:id="rId9" o:title="IUwide"/>
          </v:shape>
        </w:pict>
      </w:r>
    </w:p>
    <w:p w:rsidR="00151984" w:rsidRPr="002B58B4" w:rsidRDefault="00151984" w:rsidP="00151984">
      <w:pPr>
        <w:pStyle w:val="Heading2"/>
        <w:rPr>
          <w:rFonts w:cs="Tahoma"/>
          <w:noProof/>
        </w:rPr>
      </w:pPr>
      <w:r>
        <w:rPr>
          <w:rFonts w:cs="Tahoma"/>
          <w:noProof/>
        </w:rPr>
        <w:t>Essential and Marginal Job Functions Worksheet</w:t>
      </w:r>
      <w:r>
        <w:rPr>
          <w:rFonts w:cs="Tahoma"/>
          <w:noProof/>
        </w:rPr>
        <w:tab/>
      </w:r>
    </w:p>
    <w:p w:rsidR="004A3098" w:rsidRDefault="00277E19" w:rsidP="004A3098">
      <w:pPr>
        <w:rPr>
          <w:rFonts w:cs="Tahoma"/>
          <w:color w:val="000000"/>
          <w:sz w:val="22"/>
          <w:szCs w:val="22"/>
        </w:rPr>
      </w:pPr>
      <w:r w:rsidRPr="00277E19">
        <w:rPr>
          <w:rFonts w:cs="Tahoma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4A3098" w:rsidRDefault="004A3098" w:rsidP="004A3098"/>
    <w:p w:rsidR="00D0438C" w:rsidRDefault="00722E83" w:rsidP="000E5E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</w:t>
      </w:r>
      <w:r w:rsidRPr="00FA4D2C">
        <w:rPr>
          <w:rFonts w:ascii="Arial" w:hAnsi="Arial" w:cs="Arial"/>
          <w:color w:val="000000"/>
        </w:rPr>
        <w:t xml:space="preserve">worksheet </w:t>
      </w:r>
      <w:r>
        <w:rPr>
          <w:rFonts w:ascii="Arial" w:hAnsi="Arial" w:cs="Arial"/>
          <w:color w:val="000000"/>
        </w:rPr>
        <w:t xml:space="preserve">will help departments </w:t>
      </w:r>
      <w:r w:rsidRPr="00FA4D2C">
        <w:rPr>
          <w:rFonts w:ascii="Arial" w:hAnsi="Arial" w:cs="Arial"/>
          <w:color w:val="000000"/>
        </w:rPr>
        <w:t>determine the essential</w:t>
      </w:r>
      <w:r>
        <w:rPr>
          <w:rFonts w:ascii="Arial" w:hAnsi="Arial" w:cs="Arial"/>
          <w:color w:val="000000"/>
        </w:rPr>
        <w:t xml:space="preserve"> and marginal functions of a </w:t>
      </w:r>
      <w:r w:rsidRPr="00FA4D2C">
        <w:rPr>
          <w:rFonts w:ascii="Arial" w:hAnsi="Arial" w:cs="Arial"/>
          <w:color w:val="000000"/>
        </w:rPr>
        <w:t>job, as required by the America</w:t>
      </w:r>
      <w:r>
        <w:rPr>
          <w:rFonts w:ascii="Arial" w:hAnsi="Arial" w:cs="Arial"/>
          <w:color w:val="000000"/>
        </w:rPr>
        <w:t>ns with Disabilities Act (ADA). The worksheet should</w:t>
      </w:r>
      <w:r w:rsidRPr="00FA4D2C">
        <w:rPr>
          <w:rFonts w:ascii="Arial" w:hAnsi="Arial" w:cs="Arial"/>
          <w:color w:val="000000"/>
        </w:rPr>
        <w:t xml:space="preserve"> be completed </w:t>
      </w:r>
      <w:r w:rsidRPr="00741CFE">
        <w:rPr>
          <w:rFonts w:ascii="Arial" w:hAnsi="Arial" w:cs="Arial"/>
          <w:i/>
          <w:color w:val="000000"/>
        </w:rPr>
        <w:t>before</w:t>
      </w:r>
      <w:r w:rsidRPr="00FA4D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(1) </w:t>
      </w:r>
      <w:r w:rsidRPr="00FA4D2C">
        <w:rPr>
          <w:rFonts w:ascii="Arial" w:hAnsi="Arial" w:cs="Arial"/>
          <w:color w:val="000000"/>
        </w:rPr>
        <w:t>preparing the job description</w:t>
      </w:r>
      <w:r w:rsidR="00741CFE">
        <w:rPr>
          <w:rFonts w:ascii="Arial" w:hAnsi="Arial" w:cs="Arial"/>
          <w:color w:val="000000"/>
        </w:rPr>
        <w:t>; (2) b</w:t>
      </w:r>
      <w:r w:rsidR="00EE4996">
        <w:rPr>
          <w:rFonts w:ascii="Arial" w:hAnsi="Arial" w:cs="Arial"/>
          <w:color w:val="000000"/>
        </w:rPr>
        <w:t xml:space="preserve">eginning the hiring process; </w:t>
      </w:r>
      <w:r>
        <w:rPr>
          <w:rFonts w:ascii="Arial" w:hAnsi="Arial" w:cs="Arial"/>
          <w:color w:val="000000"/>
        </w:rPr>
        <w:t xml:space="preserve">(3) </w:t>
      </w:r>
      <w:r w:rsidR="00EE4996">
        <w:rPr>
          <w:rFonts w:ascii="Arial" w:hAnsi="Arial" w:cs="Arial"/>
          <w:color w:val="000000"/>
        </w:rPr>
        <w:t xml:space="preserve">requesting a fitness for duty under the FMLA; or (4) </w:t>
      </w:r>
      <w:r>
        <w:rPr>
          <w:rFonts w:ascii="Arial" w:hAnsi="Arial" w:cs="Arial"/>
          <w:color w:val="000000"/>
        </w:rPr>
        <w:t xml:space="preserve">initiating the reasonable accommodation process. </w:t>
      </w:r>
      <w:r w:rsidR="00741CFE">
        <w:rPr>
          <w:rFonts w:ascii="Arial" w:hAnsi="Arial" w:cs="Arial"/>
          <w:color w:val="000000"/>
        </w:rPr>
        <w:t>The essential and margin</w:t>
      </w:r>
      <w:r w:rsidR="00FE40BF">
        <w:rPr>
          <w:rFonts w:ascii="Arial" w:hAnsi="Arial" w:cs="Arial"/>
          <w:color w:val="000000"/>
        </w:rPr>
        <w:t>al functions must accompany</w:t>
      </w:r>
      <w:r w:rsidR="00741CFE">
        <w:rPr>
          <w:rFonts w:ascii="Arial" w:hAnsi="Arial" w:cs="Arial"/>
          <w:color w:val="000000"/>
        </w:rPr>
        <w:t xml:space="preserve"> the job description in order to determine whether</w:t>
      </w:r>
      <w:r w:rsidR="000E5E4C" w:rsidRPr="00FA4D2C">
        <w:rPr>
          <w:rFonts w:ascii="Arial" w:hAnsi="Arial" w:cs="Arial"/>
          <w:color w:val="000000"/>
        </w:rPr>
        <w:t xml:space="preserve"> an applicant can per</w:t>
      </w:r>
      <w:r w:rsidR="00A22633">
        <w:rPr>
          <w:rFonts w:ascii="Arial" w:hAnsi="Arial" w:cs="Arial"/>
          <w:color w:val="000000"/>
        </w:rPr>
        <w:t>form the essential duties of a</w:t>
      </w:r>
      <w:r w:rsidR="000E5E4C">
        <w:rPr>
          <w:rFonts w:ascii="Arial" w:hAnsi="Arial" w:cs="Arial"/>
          <w:color w:val="000000"/>
        </w:rPr>
        <w:t xml:space="preserve"> position.</w:t>
      </w:r>
      <w:r w:rsidR="00D0438C">
        <w:rPr>
          <w:rFonts w:ascii="Arial" w:hAnsi="Arial" w:cs="Arial"/>
          <w:color w:val="000000"/>
        </w:rPr>
        <w:t xml:space="preserve"> </w:t>
      </w:r>
    </w:p>
    <w:p w:rsidR="00D0438C" w:rsidRDefault="00D0438C" w:rsidP="000E5E4C">
      <w:pPr>
        <w:rPr>
          <w:rFonts w:ascii="Arial" w:hAnsi="Arial" w:cs="Arial"/>
          <w:color w:val="000000"/>
        </w:rPr>
      </w:pPr>
    </w:p>
    <w:p w:rsidR="00D0438C" w:rsidRPr="00082E2A" w:rsidRDefault="00D0438C" w:rsidP="00D0438C">
      <w:pPr>
        <w:rPr>
          <w:rFonts w:ascii="Arial" w:hAnsi="Arial" w:cs="Arial"/>
        </w:rPr>
      </w:pPr>
      <w:r w:rsidRPr="00082E2A">
        <w:rPr>
          <w:rFonts w:ascii="Arial" w:hAnsi="Arial" w:cs="Arial"/>
        </w:rPr>
        <w:t>When completing the Worksheet, consider these important questions:</w:t>
      </w:r>
    </w:p>
    <w:tbl>
      <w:tblPr>
        <w:tblW w:w="490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31"/>
      </w:tblGrid>
      <w:tr w:rsidR="00D0438C" w:rsidRPr="00082E2A" w:rsidTr="00D0438C">
        <w:trPr>
          <w:trHeight w:val="810"/>
          <w:tblCellSpacing w:w="0" w:type="dxa"/>
        </w:trPr>
        <w:tc>
          <w:tcPr>
            <w:tcW w:w="9531" w:type="dxa"/>
          </w:tcPr>
          <w:p w:rsidR="00D0438C" w:rsidRDefault="00D0438C" w:rsidP="00741CFE">
            <w:pPr>
              <w:spacing w:before="60" w:after="60"/>
              <w:ind w:left="720"/>
              <w:rPr>
                <w:rFonts w:ascii="Arial" w:hAnsi="Arial" w:cs="Arial"/>
              </w:rPr>
            </w:pP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</w:rPr>
            </w:pPr>
            <w:r w:rsidRPr="00082E2A">
              <w:rPr>
                <w:rFonts w:ascii="Arial" w:hAnsi="Arial" w:cs="Arial"/>
              </w:rPr>
              <w:t>Does the job exist to do this function?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Would taking this function from the job fundamentally change the job?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Would there be significant consequences if this function were not performed?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Can other employees do this function if necessary?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What equipment is used to do this function?  How frequently is the equipment used?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What are the physical and mental requirements of this function?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What critical skills, experience, training, education, and/or license are needed?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How much time per week is spent doing this function?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What are the minimum qualifications and job standards?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Could this function be performed in another way?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</w:pPr>
            <w:r w:rsidRPr="00082E2A">
              <w:rPr>
                <w:rFonts w:ascii="Arial" w:hAnsi="Arial" w:cs="Arial"/>
              </w:rPr>
              <w:t>Did the previous employee do this function?</w:t>
            </w:r>
          </w:p>
          <w:p w:rsidR="00D0438C" w:rsidRPr="00082E2A" w:rsidRDefault="00D0438C" w:rsidP="00D0438C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</w:rPr>
            </w:pPr>
            <w:r w:rsidRPr="00082E2A">
              <w:rPr>
                <w:rFonts w:ascii="Arial" w:hAnsi="Arial" w:cs="Arial"/>
              </w:rPr>
              <w:t>Do people in similar positions elsewhere do this function?</w:t>
            </w:r>
          </w:p>
        </w:tc>
      </w:tr>
    </w:tbl>
    <w:p w:rsidR="009C4305" w:rsidRPr="002B58B4" w:rsidRDefault="009C4305" w:rsidP="009C4305">
      <w:pPr>
        <w:rPr>
          <w:rFonts w:cs="Tahoma"/>
        </w:rPr>
      </w:pPr>
    </w:p>
    <w:p w:rsidR="009C4305" w:rsidRPr="003C7DED" w:rsidRDefault="009C4305" w:rsidP="009C430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Tahoma"/>
          <w:i/>
        </w:rPr>
      </w:pPr>
      <w:r w:rsidRPr="003C7DED">
        <w:rPr>
          <w:rFonts w:cs="Tahoma"/>
          <w:b/>
        </w:rPr>
        <w:t>How to use this form:</w:t>
      </w:r>
      <w:r w:rsidRPr="009C4305">
        <w:rPr>
          <w:rFonts w:cs="Tahoma"/>
          <w:color w:val="0070C0"/>
        </w:rPr>
        <w:t xml:space="preserve"> </w:t>
      </w:r>
      <w:r w:rsidRPr="003C7DED">
        <w:rPr>
          <w:rFonts w:cs="Tahoma"/>
        </w:rPr>
        <w:t>First, name and save this file. To enter information, use the Tab</w:t>
      </w:r>
      <w:r w:rsidR="00D64B56">
        <w:rPr>
          <w:rFonts w:cs="Tahoma"/>
        </w:rPr>
        <w:t xml:space="preserve"> </w:t>
      </w:r>
      <w:r w:rsidRPr="003C7DED">
        <w:rPr>
          <w:rFonts w:cs="Tahoma"/>
        </w:rPr>
        <w:t xml:space="preserve">key or </w:t>
      </w:r>
      <w:r w:rsidR="007C1E11">
        <w:rPr>
          <w:rFonts w:cs="Tahoma"/>
        </w:rPr>
        <w:t xml:space="preserve">click </w:t>
      </w:r>
      <w:r w:rsidRPr="003C7DED">
        <w:rPr>
          <w:rFonts w:cs="Tahoma"/>
        </w:rPr>
        <w:t xml:space="preserve">in the shaded field. </w:t>
      </w:r>
    </w:p>
    <w:p w:rsidR="009C4305" w:rsidRPr="002B58B4" w:rsidRDefault="009C4305" w:rsidP="009C4305">
      <w:pPr>
        <w:ind w:left="360"/>
        <w:rPr>
          <w:rFonts w:cs="Tahoma"/>
        </w:rPr>
      </w:pPr>
    </w:p>
    <w:tbl>
      <w:tblPr>
        <w:tblW w:w="9684" w:type="dxa"/>
        <w:tblInd w:w="144" w:type="dxa"/>
        <w:tblLayout w:type="fixed"/>
        <w:tblLook w:val="0000"/>
      </w:tblPr>
      <w:tblGrid>
        <w:gridCol w:w="9684"/>
      </w:tblGrid>
      <w:tr w:rsidR="00567ECA" w:rsidRPr="00317638" w:rsidTr="00151984">
        <w:trPr>
          <w:trHeight w:val="288"/>
        </w:trPr>
        <w:tc>
          <w:tcPr>
            <w:tcW w:w="9684" w:type="dxa"/>
            <w:shd w:val="clear" w:color="auto" w:fill="FFF5E1"/>
            <w:vAlign w:val="center"/>
          </w:tcPr>
          <w:p w:rsidR="00567ECA" w:rsidRPr="00317638" w:rsidRDefault="00567ECA" w:rsidP="00567ECA">
            <w:pPr>
              <w:pStyle w:val="Heading3"/>
              <w:rPr>
                <w:rFonts w:cs="Tahoma"/>
                <w:color w:val="auto"/>
              </w:rPr>
            </w:pPr>
            <w:r>
              <w:rPr>
                <w:rFonts w:cs="Tahoma"/>
                <w:color w:val="800000"/>
              </w:rPr>
              <w:t>A. basic information</w:t>
            </w:r>
          </w:p>
        </w:tc>
      </w:tr>
    </w:tbl>
    <w:p w:rsidR="009534B1" w:rsidRDefault="009534B1" w:rsidP="0099589B"/>
    <w:tbl>
      <w:tblPr>
        <w:tblW w:w="8100" w:type="dxa"/>
        <w:tblInd w:w="468" w:type="dxa"/>
        <w:tblLayout w:type="fixed"/>
        <w:tblLook w:val="0000"/>
      </w:tblPr>
      <w:tblGrid>
        <w:gridCol w:w="2880"/>
        <w:gridCol w:w="5220"/>
      </w:tblGrid>
      <w:tr w:rsidR="001C5203" w:rsidRPr="002B58B4" w:rsidTr="00FD2CB3">
        <w:trPr>
          <w:trHeight w:val="435"/>
        </w:trPr>
        <w:tc>
          <w:tcPr>
            <w:tcW w:w="2880" w:type="dxa"/>
            <w:vAlign w:val="center"/>
          </w:tcPr>
          <w:p w:rsidR="001C5203" w:rsidRPr="002B58B4" w:rsidRDefault="001C5203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t>Job</w:t>
            </w:r>
            <w:r w:rsidRPr="002B58B4">
              <w:rPr>
                <w:rFonts w:cs="Tahoma"/>
              </w:rPr>
              <w:t xml:space="preserve"> title</w:t>
            </w:r>
          </w:p>
        </w:tc>
        <w:tc>
          <w:tcPr>
            <w:tcW w:w="5220" w:type="dxa"/>
            <w:vAlign w:val="center"/>
          </w:tcPr>
          <w:p w:rsidR="001C5203" w:rsidRPr="008E38D6" w:rsidRDefault="00277E19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203"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C5203">
              <w:rPr>
                <w:rFonts w:cs="Tahoma"/>
                <w:noProof/>
              </w:rPr>
              <w:t> </w:t>
            </w:r>
            <w:r w:rsidR="001C5203">
              <w:rPr>
                <w:rFonts w:cs="Tahoma"/>
                <w:noProof/>
              </w:rPr>
              <w:t> </w:t>
            </w:r>
            <w:r w:rsidR="001C5203">
              <w:rPr>
                <w:rFonts w:cs="Tahoma"/>
                <w:noProof/>
              </w:rPr>
              <w:t> </w:t>
            </w:r>
            <w:r w:rsidR="001C5203">
              <w:rPr>
                <w:rFonts w:cs="Tahoma"/>
                <w:noProof/>
              </w:rPr>
              <w:t> </w:t>
            </w:r>
            <w:r w:rsidR="001C5203"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1C5203" w:rsidRPr="002B58B4" w:rsidTr="00FD2CB3">
        <w:trPr>
          <w:trHeight w:val="435"/>
        </w:trPr>
        <w:tc>
          <w:tcPr>
            <w:tcW w:w="2880" w:type="dxa"/>
            <w:vAlign w:val="center"/>
          </w:tcPr>
          <w:p w:rsidR="001C5203" w:rsidRPr="002B58B4" w:rsidRDefault="001C5203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t>Work location</w:t>
            </w:r>
          </w:p>
        </w:tc>
        <w:tc>
          <w:tcPr>
            <w:tcW w:w="5220" w:type="dxa"/>
            <w:vAlign w:val="center"/>
          </w:tcPr>
          <w:p w:rsidR="001C5203" w:rsidRPr="008E38D6" w:rsidRDefault="00277E19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02"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1C5203" w:rsidRPr="002B58B4" w:rsidTr="00FD2CB3">
        <w:trPr>
          <w:trHeight w:val="435"/>
        </w:trPr>
        <w:tc>
          <w:tcPr>
            <w:tcW w:w="2880" w:type="dxa"/>
            <w:vAlign w:val="center"/>
          </w:tcPr>
          <w:p w:rsidR="001C5203" w:rsidRPr="002B58B4" w:rsidRDefault="001C5203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t>General purpose of the position</w:t>
            </w:r>
          </w:p>
        </w:tc>
        <w:tc>
          <w:tcPr>
            <w:tcW w:w="5220" w:type="dxa"/>
            <w:vAlign w:val="center"/>
          </w:tcPr>
          <w:p w:rsidR="001C5203" w:rsidRPr="008E38D6" w:rsidRDefault="00277E19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02"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1C5203" w:rsidRPr="002B58B4" w:rsidTr="00FD2CB3">
        <w:trPr>
          <w:trHeight w:val="435"/>
        </w:trPr>
        <w:tc>
          <w:tcPr>
            <w:tcW w:w="2880" w:type="dxa"/>
            <w:vAlign w:val="center"/>
          </w:tcPr>
          <w:p w:rsidR="001C5203" w:rsidRPr="002B58B4" w:rsidRDefault="001C5203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t>Incumbent’s n</w:t>
            </w:r>
            <w:r w:rsidRPr="002B58B4">
              <w:rPr>
                <w:rFonts w:cs="Tahoma"/>
              </w:rPr>
              <w:t>ame</w:t>
            </w:r>
            <w:r>
              <w:rPr>
                <w:rFonts w:cs="Tahoma"/>
              </w:rPr>
              <w:t xml:space="preserve"> (if applicable)</w:t>
            </w:r>
          </w:p>
        </w:tc>
        <w:tc>
          <w:tcPr>
            <w:tcW w:w="5220" w:type="dxa"/>
            <w:vAlign w:val="center"/>
          </w:tcPr>
          <w:p w:rsidR="001C5203" w:rsidRPr="008E38D6" w:rsidRDefault="00277E19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02"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290802" w:rsidRPr="002B58B4" w:rsidTr="00FD2CB3">
        <w:trPr>
          <w:trHeight w:val="435"/>
        </w:trPr>
        <w:tc>
          <w:tcPr>
            <w:tcW w:w="2880" w:type="dxa"/>
            <w:vAlign w:val="center"/>
          </w:tcPr>
          <w:p w:rsidR="00290802" w:rsidRPr="001C5203" w:rsidRDefault="001C5203" w:rsidP="001E2502">
            <w:pPr>
              <w:pStyle w:val="BodyText"/>
              <w:spacing w:before="60" w:after="60"/>
              <w:jc w:val="left"/>
              <w:rPr>
                <w:rStyle w:val="FieldTextCharChar"/>
                <w:rFonts w:cs="Tahoma"/>
                <w:b w:val="0"/>
              </w:rPr>
            </w:pPr>
            <w:r>
              <w:rPr>
                <w:rStyle w:val="FieldTextCharChar"/>
                <w:rFonts w:cs="Tahoma"/>
                <w:b w:val="0"/>
              </w:rPr>
              <w:t>Form completed by</w:t>
            </w:r>
          </w:p>
        </w:tc>
        <w:tc>
          <w:tcPr>
            <w:tcW w:w="5220" w:type="dxa"/>
            <w:vAlign w:val="center"/>
          </w:tcPr>
          <w:p w:rsidR="00290802" w:rsidRPr="008E38D6" w:rsidRDefault="00277E19" w:rsidP="001E2502">
            <w:pPr>
              <w:pStyle w:val="BodyText"/>
              <w:spacing w:before="60" w:after="60"/>
              <w:jc w:val="left"/>
              <w:rPr>
                <w:rStyle w:val="FieldTextCharChar"/>
                <w:rFonts w:cs="Tahoma"/>
                <w:b w:val="0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02"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 w:rsidR="001E2502"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1C5203" w:rsidRPr="002B58B4" w:rsidTr="00FD2CB3">
        <w:trPr>
          <w:trHeight w:val="435"/>
        </w:trPr>
        <w:tc>
          <w:tcPr>
            <w:tcW w:w="2880" w:type="dxa"/>
            <w:vAlign w:val="center"/>
          </w:tcPr>
          <w:p w:rsidR="001C5203" w:rsidRPr="002B58B4" w:rsidRDefault="001C5203" w:rsidP="001E2502">
            <w:pPr>
              <w:pStyle w:val="BodyText"/>
              <w:spacing w:before="60" w:after="60"/>
              <w:jc w:val="left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2B58B4">
              <w:rPr>
                <w:rFonts w:cs="Tahoma"/>
              </w:rPr>
              <w:t>ate</w:t>
            </w:r>
          </w:p>
        </w:tc>
        <w:tc>
          <w:tcPr>
            <w:tcW w:w="5220" w:type="dxa"/>
            <w:vAlign w:val="center"/>
          </w:tcPr>
          <w:p w:rsidR="001C5203" w:rsidRPr="008E38D6" w:rsidRDefault="00277E19" w:rsidP="001E2502">
            <w:pPr>
              <w:pStyle w:val="FieldTextChar"/>
              <w:spacing w:before="60" w:after="60"/>
              <w:rPr>
                <w:rFonts w:cs="Tahoma"/>
                <w:b w:val="0"/>
              </w:rPr>
            </w:pPr>
            <w:r>
              <w:rPr>
                <w:rStyle w:val="FieldTextChar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2502">
              <w:rPr>
                <w:rStyle w:val="FieldTextCharChar"/>
                <w:rFonts w:cs="Tahoma"/>
              </w:rPr>
              <w:instrText xml:space="preserve"> FORMTEXT </w:instrText>
            </w:r>
            <w:r>
              <w:rPr>
                <w:rStyle w:val="FieldTextCharChar"/>
                <w:rFonts w:cs="Tahoma"/>
              </w:rPr>
            </w:r>
            <w:r>
              <w:rPr>
                <w:rStyle w:val="FieldTextCharChar"/>
                <w:rFonts w:cs="Tahoma"/>
              </w:rPr>
              <w:fldChar w:fldCharType="separate"/>
            </w:r>
            <w:r w:rsidR="001E2502">
              <w:rPr>
                <w:rStyle w:val="FieldTextCharChar"/>
                <w:rFonts w:cs="Tahoma"/>
                <w:noProof/>
              </w:rPr>
              <w:t> </w:t>
            </w:r>
            <w:r w:rsidR="001E2502">
              <w:rPr>
                <w:rStyle w:val="FieldTextCharChar"/>
                <w:rFonts w:cs="Tahoma"/>
                <w:noProof/>
              </w:rPr>
              <w:t> </w:t>
            </w:r>
            <w:r w:rsidR="001E2502">
              <w:rPr>
                <w:rStyle w:val="FieldTextCharChar"/>
                <w:rFonts w:cs="Tahoma"/>
                <w:noProof/>
              </w:rPr>
              <w:t> </w:t>
            </w:r>
            <w:r w:rsidR="001E2502">
              <w:rPr>
                <w:rStyle w:val="FieldTextCharChar"/>
                <w:rFonts w:cs="Tahoma"/>
                <w:noProof/>
              </w:rPr>
              <w:t> </w:t>
            </w:r>
            <w:r w:rsidR="001E2502">
              <w:rPr>
                <w:rStyle w:val="FieldTextCharChar"/>
                <w:rFonts w:cs="Tahoma"/>
                <w:noProof/>
              </w:rPr>
              <w:t> </w:t>
            </w:r>
            <w:r>
              <w:rPr>
                <w:rStyle w:val="FieldTextCharChar"/>
                <w:rFonts w:cs="Tahoma"/>
              </w:rPr>
              <w:fldChar w:fldCharType="end"/>
            </w:r>
          </w:p>
        </w:tc>
      </w:tr>
    </w:tbl>
    <w:p w:rsidR="00290802" w:rsidRDefault="00290802" w:rsidP="00580189">
      <w:pPr>
        <w:rPr>
          <w:rFonts w:cs="Tahoma"/>
        </w:rPr>
      </w:pPr>
    </w:p>
    <w:p w:rsidR="00775D50" w:rsidRDefault="00BA2990" w:rsidP="0029080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tbl>
      <w:tblPr>
        <w:tblW w:w="9684" w:type="dxa"/>
        <w:tblInd w:w="144" w:type="dxa"/>
        <w:tblLayout w:type="fixed"/>
        <w:tblLook w:val="0000"/>
      </w:tblPr>
      <w:tblGrid>
        <w:gridCol w:w="9684"/>
      </w:tblGrid>
      <w:tr w:rsidR="00317638" w:rsidRPr="002B58B4" w:rsidTr="008F100A">
        <w:trPr>
          <w:trHeight w:val="288"/>
        </w:trPr>
        <w:tc>
          <w:tcPr>
            <w:tcW w:w="9684" w:type="dxa"/>
            <w:shd w:val="clear" w:color="auto" w:fill="FFF5E1"/>
            <w:vAlign w:val="center"/>
          </w:tcPr>
          <w:p w:rsidR="00317638" w:rsidRPr="002B58B4" w:rsidRDefault="004A3098" w:rsidP="002505E2">
            <w:pPr>
              <w:pStyle w:val="Heading3"/>
              <w:rPr>
                <w:rFonts w:cs="Tahoma"/>
                <w:color w:val="800000"/>
              </w:rPr>
            </w:pPr>
            <w:r>
              <w:rPr>
                <w:rFonts w:cs="Tahoma"/>
                <w:color w:val="800000"/>
              </w:rPr>
              <w:t>B</w:t>
            </w:r>
            <w:r w:rsidR="00317638">
              <w:rPr>
                <w:rFonts w:cs="Tahoma"/>
                <w:color w:val="800000"/>
              </w:rPr>
              <w:t xml:space="preserve">. </w:t>
            </w:r>
            <w:r w:rsidR="006A5719">
              <w:rPr>
                <w:rFonts w:cs="Tahoma"/>
                <w:color w:val="800000"/>
              </w:rPr>
              <w:t xml:space="preserve">essential </w:t>
            </w:r>
            <w:r w:rsidR="00EE6A3A">
              <w:rPr>
                <w:rFonts w:cs="Tahoma"/>
                <w:color w:val="800000"/>
              </w:rPr>
              <w:t xml:space="preserve">job </w:t>
            </w:r>
            <w:r w:rsidR="00671D6B">
              <w:rPr>
                <w:rFonts w:cs="Tahoma"/>
                <w:color w:val="800000"/>
              </w:rPr>
              <w:t>functions</w:t>
            </w:r>
          </w:p>
        </w:tc>
      </w:tr>
    </w:tbl>
    <w:p w:rsidR="008B4B93" w:rsidRPr="006A5719" w:rsidRDefault="006A5719" w:rsidP="006A5719">
      <w:pPr>
        <w:spacing w:after="120"/>
        <w:rPr>
          <w:rFonts w:cs="Tahoma"/>
          <w:szCs w:val="18"/>
        </w:rPr>
      </w:pPr>
      <w:r>
        <w:rPr>
          <w:rFonts w:cs="Tahoma"/>
          <w:color w:val="000000"/>
          <w:szCs w:val="18"/>
        </w:rPr>
        <w:t>Please provide a written description of each essential function in the spaces provided below.</w:t>
      </w:r>
      <w:r>
        <w:rPr>
          <w:rFonts w:cs="Tahoma"/>
          <w:szCs w:val="18"/>
        </w:rPr>
        <w:t xml:space="preserve"> </w:t>
      </w:r>
      <w:r w:rsidR="008B4B93" w:rsidRPr="008B4B93">
        <w:rPr>
          <w:rFonts w:cs="Tahoma"/>
          <w:color w:val="000000"/>
          <w:szCs w:val="18"/>
        </w:rPr>
        <w:t xml:space="preserve">An </w:t>
      </w:r>
      <w:r w:rsidR="008B4B93">
        <w:rPr>
          <w:rFonts w:cs="Tahoma"/>
          <w:b/>
          <w:bCs/>
          <w:color w:val="000000"/>
          <w:szCs w:val="18"/>
        </w:rPr>
        <w:t>essential job f</w:t>
      </w:r>
      <w:r w:rsidR="008B4B93" w:rsidRPr="008B4B93">
        <w:rPr>
          <w:rFonts w:cs="Tahoma"/>
          <w:b/>
          <w:bCs/>
          <w:color w:val="000000"/>
          <w:szCs w:val="18"/>
        </w:rPr>
        <w:t>unction</w:t>
      </w:r>
      <w:r w:rsidR="008B4B93" w:rsidRPr="008B4B93">
        <w:rPr>
          <w:rFonts w:cs="Tahoma"/>
          <w:color w:val="000000"/>
          <w:szCs w:val="18"/>
        </w:rPr>
        <w:t xml:space="preserve"> must meet </w:t>
      </w:r>
      <w:r w:rsidR="008B4B93" w:rsidRPr="008B4B93">
        <w:rPr>
          <w:rFonts w:cs="Tahoma"/>
          <w:color w:val="000000"/>
          <w:szCs w:val="18"/>
          <w:u w:val="single"/>
        </w:rPr>
        <w:t>one</w:t>
      </w:r>
      <w:r w:rsidR="00FE40BF">
        <w:rPr>
          <w:rFonts w:cs="Tahoma"/>
          <w:color w:val="000000"/>
          <w:szCs w:val="18"/>
        </w:rPr>
        <w:t xml:space="preserve"> of these three</w:t>
      </w:r>
      <w:r w:rsidR="008B4B93" w:rsidRPr="008B4B93">
        <w:rPr>
          <w:rFonts w:cs="Tahoma"/>
          <w:color w:val="000000"/>
          <w:szCs w:val="18"/>
        </w:rPr>
        <w:t xml:space="preserve"> criteria; otherwise, the function must be </w:t>
      </w:r>
      <w:r w:rsidR="008B4B93" w:rsidRPr="008B4B93">
        <w:rPr>
          <w:rFonts w:cs="Tahoma"/>
          <w:b/>
          <w:color w:val="000000"/>
          <w:szCs w:val="18"/>
        </w:rPr>
        <w:t>marginal</w:t>
      </w:r>
      <w:r>
        <w:rPr>
          <w:rFonts w:cs="Tahoma"/>
          <w:b/>
          <w:color w:val="000000"/>
          <w:szCs w:val="18"/>
        </w:rPr>
        <w:t>:</w:t>
      </w:r>
    </w:p>
    <w:p w:rsidR="008B4B93" w:rsidRPr="008B4B93" w:rsidRDefault="008B4B93" w:rsidP="008B4B93">
      <w:pPr>
        <w:rPr>
          <w:rFonts w:cs="Tahoma"/>
          <w:color w:val="000000"/>
          <w:szCs w:val="18"/>
        </w:rPr>
      </w:pPr>
    </w:p>
    <w:p w:rsidR="008B4B93" w:rsidRPr="00FE40BF" w:rsidRDefault="008B4B93" w:rsidP="008B4B93">
      <w:pPr>
        <w:numPr>
          <w:ilvl w:val="0"/>
          <w:numId w:val="15"/>
        </w:numPr>
        <w:spacing w:after="120"/>
        <w:rPr>
          <w:rFonts w:cs="Tahoma"/>
          <w:szCs w:val="18"/>
        </w:rPr>
      </w:pPr>
      <w:r w:rsidRPr="008B4B93">
        <w:rPr>
          <w:rFonts w:cs="Tahoma"/>
          <w:color w:val="000000"/>
          <w:szCs w:val="18"/>
        </w:rPr>
        <w:t>The reason the position exists is to perform this function. Removing this function would fundamentally change</w:t>
      </w:r>
      <w:r>
        <w:rPr>
          <w:rFonts w:cs="Tahoma"/>
          <w:color w:val="000000"/>
          <w:szCs w:val="18"/>
        </w:rPr>
        <w:t xml:space="preserve"> the</w:t>
      </w:r>
      <w:r w:rsidRPr="008B4B93">
        <w:rPr>
          <w:rFonts w:cs="Tahoma"/>
          <w:color w:val="000000"/>
          <w:szCs w:val="18"/>
        </w:rPr>
        <w:t xml:space="preserve"> position.</w:t>
      </w:r>
    </w:p>
    <w:p w:rsidR="00FE40BF" w:rsidRPr="008B4B93" w:rsidRDefault="00FE40BF" w:rsidP="008B4B93">
      <w:pPr>
        <w:numPr>
          <w:ilvl w:val="0"/>
          <w:numId w:val="15"/>
        </w:numPr>
        <w:spacing w:after="120"/>
        <w:rPr>
          <w:rFonts w:cs="Tahoma"/>
          <w:szCs w:val="18"/>
        </w:rPr>
      </w:pPr>
      <w:r>
        <w:rPr>
          <w:rFonts w:cs="Tahoma"/>
          <w:color w:val="000000"/>
          <w:szCs w:val="18"/>
        </w:rPr>
        <w:t>There would be significant consequences if this function were not performed.</w:t>
      </w:r>
    </w:p>
    <w:p w:rsidR="008279BA" w:rsidRPr="009378AD" w:rsidRDefault="008B4B93" w:rsidP="008279BA">
      <w:pPr>
        <w:numPr>
          <w:ilvl w:val="0"/>
          <w:numId w:val="15"/>
        </w:numPr>
        <w:spacing w:after="120"/>
        <w:rPr>
          <w:rFonts w:cs="Tahoma"/>
          <w:szCs w:val="18"/>
        </w:rPr>
      </w:pPr>
      <w:r w:rsidRPr="008B4B93">
        <w:rPr>
          <w:rFonts w:cs="Tahoma"/>
          <w:color w:val="000000"/>
          <w:szCs w:val="18"/>
        </w:rPr>
        <w:t xml:space="preserve">A limited number of employees are available to perform </w:t>
      </w:r>
      <w:r>
        <w:rPr>
          <w:rFonts w:cs="Tahoma"/>
          <w:color w:val="000000"/>
          <w:szCs w:val="18"/>
        </w:rPr>
        <w:t>this</w:t>
      </w:r>
      <w:r w:rsidRPr="008B4B93">
        <w:rPr>
          <w:rFonts w:cs="Tahoma"/>
          <w:color w:val="000000"/>
          <w:szCs w:val="18"/>
        </w:rPr>
        <w:t xml:space="preserve"> function. </w:t>
      </w:r>
    </w:p>
    <w:p w:rsidR="009378AD" w:rsidRDefault="009378AD" w:rsidP="009378AD">
      <w:pPr>
        <w:rPr>
          <w:rFonts w:cs="Tahoma"/>
          <w:szCs w:val="18"/>
        </w:rPr>
      </w:pPr>
      <w:r w:rsidRPr="003705E2">
        <w:rPr>
          <w:rFonts w:cs="Tahoma"/>
          <w:i/>
          <w:color w:val="000000"/>
          <w:szCs w:val="18"/>
        </w:rPr>
        <w:t>Example for a computer programmer:</w:t>
      </w:r>
      <w:r>
        <w:rPr>
          <w:rFonts w:cs="Tahoma"/>
          <w:color w:val="000000"/>
          <w:szCs w:val="18"/>
        </w:rPr>
        <w:t xml:space="preserve"> </w:t>
      </w:r>
      <w:r w:rsidRPr="009378AD">
        <w:rPr>
          <w:rFonts w:cs="Tahoma"/>
          <w:szCs w:val="18"/>
        </w:rPr>
        <w:t>Develops programs from workflow charts or diagrams, considering computer storage capacity, speed, and in</w:t>
      </w:r>
      <w:r>
        <w:rPr>
          <w:rFonts w:cs="Tahoma"/>
          <w:szCs w:val="18"/>
        </w:rPr>
        <w:t xml:space="preserve">tended use of output data. </w:t>
      </w:r>
    </w:p>
    <w:p w:rsidR="003D60C0" w:rsidRDefault="003D60C0" w:rsidP="003D60C0">
      <w:pPr>
        <w:rPr>
          <w:rFonts w:ascii="Arial" w:hAnsi="Arial" w:cs="Arial"/>
          <w:sz w:val="24"/>
        </w:rPr>
      </w:pPr>
    </w:p>
    <w:p w:rsidR="003D60C0" w:rsidRDefault="00277E19" w:rsidP="003D60C0">
      <w:pPr>
        <w:keepNext/>
        <w:spacing w:before="60" w:after="60"/>
        <w:rPr>
          <w:rStyle w:val="FieldTextCharChar"/>
          <w:rFonts w:cs="Tahoma"/>
          <w:b w:val="0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E38D6" w:rsidRDefault="00277E19" w:rsidP="003D60C0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Default="00277E19" w:rsidP="003D60C0">
      <w:pPr>
        <w:keepNext/>
        <w:spacing w:before="60" w:after="60"/>
        <w:rPr>
          <w:rStyle w:val="FieldTextCharChar"/>
          <w:rFonts w:cs="Tahoma"/>
          <w:b w:val="0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60C0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 w:rsidR="003D60C0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3D60C0" w:rsidRPr="008F100A" w:rsidRDefault="003D60C0" w:rsidP="008F100A"/>
    <w:tbl>
      <w:tblPr>
        <w:tblW w:w="9684" w:type="dxa"/>
        <w:tblInd w:w="144" w:type="dxa"/>
        <w:tblLayout w:type="fixed"/>
        <w:tblLook w:val="0000"/>
      </w:tblPr>
      <w:tblGrid>
        <w:gridCol w:w="9684"/>
      </w:tblGrid>
      <w:tr w:rsidR="00317638" w:rsidRPr="00317638" w:rsidTr="008F100A">
        <w:trPr>
          <w:trHeight w:val="288"/>
        </w:trPr>
        <w:tc>
          <w:tcPr>
            <w:tcW w:w="9684" w:type="dxa"/>
            <w:shd w:val="clear" w:color="auto" w:fill="FFF5E1"/>
            <w:vAlign w:val="center"/>
          </w:tcPr>
          <w:p w:rsidR="00317638" w:rsidRPr="00317638" w:rsidRDefault="004A3098" w:rsidP="006A5719">
            <w:pPr>
              <w:pStyle w:val="Heading3"/>
              <w:rPr>
                <w:rFonts w:cs="Tahoma"/>
                <w:color w:val="auto"/>
              </w:rPr>
            </w:pPr>
            <w:r>
              <w:rPr>
                <w:rFonts w:cs="Tahoma"/>
                <w:color w:val="800000"/>
              </w:rPr>
              <w:t>C</w:t>
            </w:r>
            <w:r w:rsidR="00317638">
              <w:rPr>
                <w:rFonts w:cs="Tahoma"/>
                <w:color w:val="800000"/>
              </w:rPr>
              <w:t xml:space="preserve">. </w:t>
            </w:r>
            <w:r w:rsidR="006A5719">
              <w:rPr>
                <w:rFonts w:cs="Tahoma"/>
                <w:color w:val="800000"/>
              </w:rPr>
              <w:t xml:space="preserve">marginal </w:t>
            </w:r>
            <w:r w:rsidR="00EE6A3A">
              <w:rPr>
                <w:rFonts w:cs="Tahoma"/>
                <w:color w:val="800000"/>
              </w:rPr>
              <w:t xml:space="preserve">job </w:t>
            </w:r>
            <w:r w:rsidR="006A5719">
              <w:rPr>
                <w:rFonts w:cs="Tahoma"/>
                <w:color w:val="800000"/>
              </w:rPr>
              <w:t>functions</w:t>
            </w:r>
            <w:r w:rsidR="00317638">
              <w:rPr>
                <w:rFonts w:cs="Tahoma"/>
                <w:color w:val="800000"/>
              </w:rPr>
              <w:t xml:space="preserve"> </w:t>
            </w:r>
          </w:p>
        </w:tc>
      </w:tr>
    </w:tbl>
    <w:p w:rsidR="007A29E6" w:rsidRDefault="00EE6A3A" w:rsidP="007A29E6">
      <w:pPr>
        <w:spacing w:after="120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Please provide a written description of each marginal function in the spaces provided below.</w:t>
      </w:r>
      <w:r>
        <w:rPr>
          <w:rFonts w:cs="Tahoma"/>
          <w:szCs w:val="18"/>
        </w:rPr>
        <w:t xml:space="preserve"> </w:t>
      </w:r>
      <w:r w:rsidR="00FE40BF">
        <w:rPr>
          <w:rFonts w:cs="Tahoma"/>
          <w:szCs w:val="18"/>
        </w:rPr>
        <w:t>While a</w:t>
      </w:r>
      <w:r>
        <w:rPr>
          <w:rFonts w:cs="Tahoma"/>
          <w:color w:val="000000"/>
          <w:szCs w:val="18"/>
        </w:rPr>
        <w:t xml:space="preserve"> </w:t>
      </w:r>
      <w:r w:rsidRPr="00EE6A3A">
        <w:rPr>
          <w:rFonts w:cs="Tahoma"/>
          <w:b/>
          <w:color w:val="000000"/>
          <w:szCs w:val="18"/>
        </w:rPr>
        <w:t>marginal</w:t>
      </w:r>
      <w:r>
        <w:rPr>
          <w:rFonts w:cs="Tahoma"/>
          <w:color w:val="000000"/>
          <w:szCs w:val="18"/>
        </w:rPr>
        <w:t xml:space="preserve"> </w:t>
      </w:r>
      <w:r>
        <w:rPr>
          <w:rFonts w:cs="Tahoma"/>
          <w:b/>
          <w:bCs/>
          <w:color w:val="000000"/>
          <w:szCs w:val="18"/>
        </w:rPr>
        <w:t>job f</w:t>
      </w:r>
      <w:r w:rsidRPr="008B4B93">
        <w:rPr>
          <w:rFonts w:cs="Tahoma"/>
          <w:b/>
          <w:bCs/>
          <w:color w:val="000000"/>
          <w:szCs w:val="18"/>
        </w:rPr>
        <w:t>unction</w:t>
      </w:r>
      <w:r w:rsidRPr="008B4B93">
        <w:rPr>
          <w:rFonts w:cs="Tahoma"/>
          <w:color w:val="000000"/>
          <w:szCs w:val="18"/>
        </w:rPr>
        <w:t xml:space="preserve"> </w:t>
      </w:r>
      <w:r w:rsidR="00FE40BF">
        <w:rPr>
          <w:rFonts w:cs="Tahoma"/>
          <w:color w:val="000000"/>
          <w:szCs w:val="18"/>
        </w:rPr>
        <w:t>may be important and needs to be done by someone, it is</w:t>
      </w:r>
      <w:r w:rsidR="007A29E6">
        <w:rPr>
          <w:rFonts w:cs="Tahoma"/>
          <w:color w:val="000000"/>
          <w:szCs w:val="18"/>
        </w:rPr>
        <w:t xml:space="preserve"> no</w:t>
      </w:r>
      <w:r w:rsidR="008279BA">
        <w:rPr>
          <w:rFonts w:cs="Tahoma"/>
          <w:color w:val="000000"/>
          <w:szCs w:val="18"/>
        </w:rPr>
        <w:t xml:space="preserve">t essential—its </w:t>
      </w:r>
      <w:r w:rsidR="007A29E6">
        <w:rPr>
          <w:rFonts w:cs="Tahoma"/>
          <w:color w:val="000000"/>
          <w:szCs w:val="18"/>
        </w:rPr>
        <w:t xml:space="preserve">removal does not </w:t>
      </w:r>
      <w:r w:rsidRPr="008B4B93">
        <w:rPr>
          <w:rFonts w:cs="Tahoma"/>
          <w:color w:val="000000"/>
          <w:szCs w:val="18"/>
        </w:rPr>
        <w:t>fundamentally change</w:t>
      </w:r>
      <w:r>
        <w:rPr>
          <w:rFonts w:cs="Tahoma"/>
          <w:color w:val="000000"/>
          <w:szCs w:val="18"/>
        </w:rPr>
        <w:t xml:space="preserve"> the</w:t>
      </w:r>
      <w:r w:rsidR="00FE40BF">
        <w:rPr>
          <w:rFonts w:cs="Tahoma"/>
          <w:color w:val="000000"/>
          <w:szCs w:val="18"/>
        </w:rPr>
        <w:t xml:space="preserve"> position. Or</w:t>
      </w:r>
      <w:r w:rsidR="007A29E6">
        <w:rPr>
          <w:rFonts w:cs="Tahoma"/>
          <w:color w:val="000000"/>
          <w:szCs w:val="18"/>
        </w:rPr>
        <w:t xml:space="preserve">, a relatively high </w:t>
      </w:r>
      <w:r w:rsidRPr="008B4B93">
        <w:rPr>
          <w:rFonts w:cs="Tahoma"/>
          <w:color w:val="000000"/>
          <w:szCs w:val="18"/>
        </w:rPr>
        <w:t xml:space="preserve">number of employees are available to perform </w:t>
      </w:r>
      <w:r w:rsidR="007A29E6">
        <w:rPr>
          <w:rFonts w:cs="Tahoma"/>
          <w:color w:val="000000"/>
          <w:szCs w:val="18"/>
        </w:rPr>
        <w:t>the marginal</w:t>
      </w:r>
      <w:r w:rsidRPr="008B4B93">
        <w:rPr>
          <w:rFonts w:cs="Tahoma"/>
          <w:color w:val="000000"/>
          <w:szCs w:val="18"/>
        </w:rPr>
        <w:t xml:space="preserve"> function. </w:t>
      </w:r>
    </w:p>
    <w:p w:rsidR="003705E2" w:rsidRDefault="009378AD" w:rsidP="003705E2">
      <w:pPr>
        <w:rPr>
          <w:rFonts w:cs="Tahoma"/>
          <w:szCs w:val="18"/>
        </w:rPr>
      </w:pPr>
      <w:r w:rsidRPr="003705E2">
        <w:rPr>
          <w:rFonts w:cs="Tahoma"/>
          <w:i/>
          <w:color w:val="000000"/>
          <w:szCs w:val="18"/>
        </w:rPr>
        <w:t>Example for a computer programmer:</w:t>
      </w:r>
      <w:r>
        <w:rPr>
          <w:rFonts w:cs="Tahoma"/>
          <w:color w:val="000000"/>
          <w:szCs w:val="18"/>
        </w:rPr>
        <w:t xml:space="preserve"> </w:t>
      </w:r>
      <w:r w:rsidR="003705E2" w:rsidRPr="003705E2">
        <w:rPr>
          <w:rFonts w:cs="Tahoma"/>
          <w:szCs w:val="18"/>
        </w:rPr>
        <w:t>Program Web site scripts as needed.</w:t>
      </w:r>
    </w:p>
    <w:p w:rsidR="003705E2" w:rsidRDefault="003705E2" w:rsidP="003705E2">
      <w:pPr>
        <w:rPr>
          <w:rFonts w:ascii="Arial" w:hAnsi="Arial" w:cs="Arial"/>
          <w:sz w:val="24"/>
        </w:rPr>
      </w:pPr>
    </w:p>
    <w:p w:rsidR="007A29E6" w:rsidRDefault="00277E19" w:rsidP="007A29E6">
      <w:pPr>
        <w:keepNext/>
        <w:spacing w:before="60" w:after="60"/>
        <w:rPr>
          <w:rStyle w:val="FieldTextCharChar"/>
          <w:rFonts w:cs="Tahoma"/>
          <w:b w:val="0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Pr="008E38D6" w:rsidRDefault="00277E19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7A29E6" w:rsidRDefault="00277E19" w:rsidP="007A29E6">
      <w:pPr>
        <w:keepNext/>
        <w:spacing w:before="60" w:after="60"/>
        <w:rPr>
          <w:rStyle w:val="FieldTextCharChar"/>
          <w:rFonts w:cs="Tahoma"/>
          <w:b w:val="0"/>
        </w:rPr>
      </w:pPr>
      <w:r>
        <w:rPr>
          <w:rStyle w:val="FieldTextCharChar"/>
          <w:rFonts w:cs="Tahom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29E6">
        <w:rPr>
          <w:rStyle w:val="FieldTextCharChar"/>
          <w:rFonts w:cs="Tahoma"/>
          <w:b w:val="0"/>
        </w:rPr>
        <w:instrText xml:space="preserve"> FORMTEXT </w:instrText>
      </w:r>
      <w:r>
        <w:rPr>
          <w:rStyle w:val="FieldTextCharChar"/>
          <w:rFonts w:cs="Tahoma"/>
          <w:b w:val="0"/>
        </w:rPr>
      </w:r>
      <w:r>
        <w:rPr>
          <w:rStyle w:val="FieldTextCharChar"/>
          <w:rFonts w:cs="Tahoma"/>
          <w:b w:val="0"/>
        </w:rPr>
        <w:fldChar w:fldCharType="separate"/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 w:rsidR="007A29E6">
        <w:rPr>
          <w:rStyle w:val="FieldTextCharChar"/>
          <w:rFonts w:cs="Tahoma"/>
          <w:b w:val="0"/>
          <w:noProof/>
        </w:rPr>
        <w:t> </w:t>
      </w:r>
      <w:r>
        <w:rPr>
          <w:rStyle w:val="FieldTextCharChar"/>
          <w:rFonts w:cs="Tahoma"/>
          <w:b w:val="0"/>
        </w:rPr>
        <w:fldChar w:fldCharType="end"/>
      </w:r>
    </w:p>
    <w:p w:rsidR="00EA0330" w:rsidRPr="008E38D6" w:rsidRDefault="009F3B2E" w:rsidP="007A29E6">
      <w:pPr>
        <w:keepNext/>
        <w:spacing w:before="60" w:after="60"/>
        <w:rPr>
          <w:rFonts w:cs="Tahoma"/>
          <w:b/>
          <w:szCs w:val="19"/>
        </w:rPr>
      </w:pPr>
      <w:r>
        <w:rPr>
          <w:rFonts w:cs="Tahoma"/>
          <w:b/>
          <w:szCs w:val="19"/>
        </w:rPr>
        <w:br w:type="page"/>
      </w:r>
    </w:p>
    <w:tbl>
      <w:tblPr>
        <w:tblW w:w="9684" w:type="dxa"/>
        <w:tblInd w:w="144" w:type="dxa"/>
        <w:tblLayout w:type="fixed"/>
        <w:tblLook w:val="0000"/>
      </w:tblPr>
      <w:tblGrid>
        <w:gridCol w:w="9684"/>
      </w:tblGrid>
      <w:tr w:rsidR="00EA0330" w:rsidRPr="00317638" w:rsidTr="00EA0330">
        <w:trPr>
          <w:trHeight w:val="288"/>
        </w:trPr>
        <w:tc>
          <w:tcPr>
            <w:tcW w:w="9684" w:type="dxa"/>
            <w:shd w:val="clear" w:color="auto" w:fill="FFF5E1"/>
            <w:vAlign w:val="center"/>
          </w:tcPr>
          <w:p w:rsidR="00EA0330" w:rsidRPr="00317638" w:rsidRDefault="004A3098" w:rsidP="00EA0330">
            <w:pPr>
              <w:pStyle w:val="Heading3"/>
              <w:rPr>
                <w:rFonts w:cs="Tahoma"/>
                <w:color w:val="auto"/>
              </w:rPr>
            </w:pPr>
            <w:r>
              <w:rPr>
                <w:rFonts w:cs="Tahoma"/>
                <w:color w:val="800000"/>
              </w:rPr>
              <w:t>D</w:t>
            </w:r>
            <w:r w:rsidR="00EA0330">
              <w:rPr>
                <w:rFonts w:cs="Tahoma"/>
                <w:color w:val="800000"/>
              </w:rPr>
              <w:t xml:space="preserve">. Elements </w:t>
            </w:r>
            <w:r w:rsidR="00032436">
              <w:rPr>
                <w:rFonts w:cs="Tahoma"/>
                <w:color w:val="800000"/>
              </w:rPr>
              <w:t>integral to the position</w:t>
            </w:r>
          </w:p>
        </w:tc>
      </w:tr>
    </w:tbl>
    <w:p w:rsidR="00EA0330" w:rsidRDefault="0065661F" w:rsidP="00EA0330">
      <w:pPr>
        <w:spacing w:after="120"/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Identifying the necessary physical and mental elements required of a position provide</w:t>
      </w:r>
      <w:r w:rsidR="00FE40BF">
        <w:rPr>
          <w:rFonts w:cs="Tahoma"/>
          <w:color w:val="000000"/>
          <w:szCs w:val="18"/>
        </w:rPr>
        <w:t>s</w:t>
      </w:r>
      <w:r>
        <w:rPr>
          <w:rFonts w:cs="Tahoma"/>
          <w:color w:val="000000"/>
          <w:szCs w:val="18"/>
        </w:rPr>
        <w:t xml:space="preserve"> insight into its functions.</w:t>
      </w:r>
      <w:r w:rsidR="006E2B3F">
        <w:rPr>
          <w:rFonts w:cs="Tahoma"/>
          <w:color w:val="000000"/>
          <w:szCs w:val="18"/>
        </w:rPr>
        <w:t xml:space="preserve"> For each item listed below,</w:t>
      </w:r>
      <w:r w:rsidR="006E528C">
        <w:rPr>
          <w:rFonts w:cs="Tahoma"/>
          <w:color w:val="000000"/>
          <w:szCs w:val="18"/>
        </w:rPr>
        <w:t xml:space="preserve"> indica</w:t>
      </w:r>
      <w:r w:rsidR="00EB01B7">
        <w:rPr>
          <w:rFonts w:cs="Tahoma"/>
          <w:color w:val="000000"/>
          <w:szCs w:val="18"/>
        </w:rPr>
        <w:t>te its frequency by clicking a</w:t>
      </w:r>
      <w:r w:rsidR="006E528C">
        <w:rPr>
          <w:rFonts w:cs="Tahoma"/>
          <w:color w:val="000000"/>
          <w:szCs w:val="18"/>
        </w:rPr>
        <w:t xml:space="preserve"> checkbox. </w:t>
      </w:r>
      <w:r w:rsidR="00EB01B7" w:rsidRPr="00EB01B7">
        <w:rPr>
          <w:rFonts w:cs="Tahoma"/>
          <w:i/>
          <w:color w:val="000000"/>
          <w:szCs w:val="18"/>
        </w:rPr>
        <w:t>Check one box only</w:t>
      </w:r>
      <w:r w:rsidR="00EB01B7" w:rsidRPr="00EB01B7">
        <w:rPr>
          <w:rFonts w:cs="Tahoma"/>
          <w:color w:val="000000"/>
          <w:szCs w:val="18"/>
        </w:rPr>
        <w:t>.</w:t>
      </w:r>
      <w:r w:rsidR="00EB01B7">
        <w:rPr>
          <w:rFonts w:cs="Tahoma"/>
          <w:color w:val="000000"/>
          <w:szCs w:val="18"/>
        </w:rPr>
        <w:t xml:space="preserve"> </w:t>
      </w:r>
      <w:r w:rsidR="00ED11CB">
        <w:rPr>
          <w:rFonts w:cs="Tahoma"/>
          <w:color w:val="000000"/>
          <w:szCs w:val="18"/>
        </w:rPr>
        <w:t>Blank spaces are provided to write in your own items.</w:t>
      </w:r>
    </w:p>
    <w:p w:rsidR="0080384B" w:rsidRDefault="0080384B" w:rsidP="0080384B">
      <w:pPr>
        <w:autoSpaceDE w:val="0"/>
        <w:autoSpaceDN w:val="0"/>
        <w:adjustRightInd w:val="0"/>
        <w:rPr>
          <w:bCs/>
          <w:color w:val="000000"/>
        </w:rPr>
      </w:pPr>
    </w:p>
    <w:p w:rsidR="006E2B3F" w:rsidRDefault="0080384B" w:rsidP="0080384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R</w:t>
      </w:r>
      <w:r w:rsidRPr="00F10FF0">
        <w:rPr>
          <w:bCs/>
          <w:color w:val="000000"/>
        </w:rPr>
        <w:t xml:space="preserve"> = </w:t>
      </w:r>
      <w:proofErr w:type="gramStart"/>
      <w:r w:rsidR="00E2381D">
        <w:rPr>
          <w:bCs/>
          <w:color w:val="000000"/>
        </w:rPr>
        <w:t>Rarely</w:t>
      </w:r>
      <w:proofErr w:type="gramEnd"/>
      <w:r w:rsidR="00E2381D">
        <w:rPr>
          <w:bCs/>
          <w:color w:val="000000"/>
        </w:rPr>
        <w:t xml:space="preserve"> used 0-15% frequency</w:t>
      </w:r>
    </w:p>
    <w:p w:rsidR="006E2B3F" w:rsidRDefault="00E2381D" w:rsidP="0080384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</w:t>
      </w:r>
      <w:r w:rsidR="0080384B" w:rsidRPr="00F10FF0">
        <w:rPr>
          <w:bCs/>
          <w:color w:val="000000"/>
        </w:rPr>
        <w:t xml:space="preserve"> = </w:t>
      </w:r>
      <w:proofErr w:type="gramStart"/>
      <w:r w:rsidR="00064C02">
        <w:rPr>
          <w:bCs/>
          <w:color w:val="000000"/>
        </w:rPr>
        <w:t>Occasionally</w:t>
      </w:r>
      <w:proofErr w:type="gramEnd"/>
      <w:r w:rsidR="00064C02">
        <w:rPr>
          <w:bCs/>
          <w:color w:val="000000"/>
        </w:rPr>
        <w:t xml:space="preserve"> used 16-45% </w:t>
      </w:r>
      <w:r>
        <w:rPr>
          <w:bCs/>
          <w:color w:val="000000"/>
        </w:rPr>
        <w:t>frequency</w:t>
      </w:r>
    </w:p>
    <w:p w:rsidR="0080384B" w:rsidRDefault="00E2381D" w:rsidP="0080384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F</w:t>
      </w:r>
      <w:r w:rsidR="0080384B" w:rsidRPr="00F10FF0">
        <w:rPr>
          <w:bCs/>
          <w:color w:val="000000"/>
        </w:rPr>
        <w:t xml:space="preserve"> = </w:t>
      </w:r>
      <w:proofErr w:type="gramStart"/>
      <w:r>
        <w:rPr>
          <w:bCs/>
          <w:color w:val="000000"/>
        </w:rPr>
        <w:t>Frequently</w:t>
      </w:r>
      <w:proofErr w:type="gramEnd"/>
      <w:r>
        <w:rPr>
          <w:bCs/>
          <w:color w:val="000000"/>
        </w:rPr>
        <w:t xml:space="preserve"> used </w:t>
      </w:r>
      <w:r w:rsidR="00064C02">
        <w:rPr>
          <w:bCs/>
          <w:color w:val="000000"/>
        </w:rPr>
        <w:t>46-100% frequency</w:t>
      </w:r>
    </w:p>
    <w:p w:rsidR="005B7DEB" w:rsidRDefault="005B7DEB" w:rsidP="0080384B">
      <w:pPr>
        <w:autoSpaceDE w:val="0"/>
        <w:autoSpaceDN w:val="0"/>
        <w:adjustRightInd w:val="0"/>
        <w:rPr>
          <w:bCs/>
          <w:color w:val="000000"/>
        </w:rPr>
      </w:pPr>
    </w:p>
    <w:p w:rsidR="0080384B" w:rsidRDefault="0080384B" w:rsidP="0080384B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102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66"/>
        <w:gridCol w:w="3346"/>
        <w:gridCol w:w="3613"/>
      </w:tblGrid>
      <w:tr w:rsidR="00ED11CB" w:rsidRPr="004A3098" w:rsidTr="00ED11CB">
        <w:trPr>
          <w:tblCellSpacing w:w="20" w:type="dxa"/>
        </w:trPr>
        <w:tc>
          <w:tcPr>
            <w:tcW w:w="3114" w:type="dxa"/>
          </w:tcPr>
          <w:p w:rsidR="00ED11CB" w:rsidRDefault="00ED11CB" w:rsidP="004A3098">
            <w:pPr>
              <w:spacing w:before="120" w:after="120"/>
              <w:rPr>
                <w:rFonts w:cs="Tahoma"/>
                <w:b/>
                <w:color w:val="000000"/>
                <w:szCs w:val="18"/>
              </w:rPr>
            </w:pPr>
            <w:r w:rsidRPr="004A3098">
              <w:rPr>
                <w:rFonts w:cs="Tahoma"/>
                <w:b/>
                <w:color w:val="000000"/>
                <w:szCs w:val="18"/>
              </w:rPr>
              <w:t>OFFICE EQUIPMENT</w:t>
            </w:r>
          </w:p>
          <w:tbl>
            <w:tblPr>
              <w:tblW w:w="3060" w:type="dxa"/>
              <w:tblLook w:val="04A0"/>
            </w:tblPr>
            <w:tblGrid>
              <w:gridCol w:w="1620"/>
              <w:gridCol w:w="1440"/>
            </w:tblGrid>
            <w:tr w:rsidR="00BA722E" w:rsidRPr="00C318C4" w:rsidTr="000C6D9C">
              <w:tc>
                <w:tcPr>
                  <w:tcW w:w="1620" w:type="dxa"/>
                </w:tcPr>
                <w:p w:rsidR="00BA722E" w:rsidRPr="00C318C4" w:rsidRDefault="00BA722E" w:rsidP="000C6D9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N</w:t>
                  </w:r>
                  <w:r w:rsidRPr="00C318C4">
                    <w:rPr>
                      <w:bCs/>
                      <w:color w:val="000000"/>
                    </w:rPr>
                    <w:t>one</w:t>
                  </w:r>
                </w:p>
              </w:tc>
              <w:tc>
                <w:tcPr>
                  <w:tcW w:w="1440" w:type="dxa"/>
                </w:tcPr>
                <w:p w:rsidR="00BA722E" w:rsidRPr="00C318C4" w:rsidRDefault="00277E19" w:rsidP="00BA722E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BA722E" w:rsidRPr="00863FE0">
                    <w:t xml:space="preserve"> 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BA722E" w:rsidP="000C6D9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bookmarkStart w:id="0" w:name="OLE_LINK1"/>
                  <w:bookmarkStart w:id="1" w:name="OLE_LINK2"/>
                  <w:r w:rsidRPr="00C318C4">
                    <w:rPr>
                      <w:bCs/>
                      <w:color w:val="000000"/>
                    </w:rPr>
                    <w:t>Telephone</w:t>
                  </w:r>
                </w:p>
              </w:tc>
              <w:tc>
                <w:tcPr>
                  <w:tcW w:w="1440" w:type="dxa"/>
                </w:tcPr>
                <w:p w:rsidR="00BA722E" w:rsidRPr="00C318C4" w:rsidRDefault="00277E19" w:rsidP="000C6D9C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"/>
                  <w:r w:rsidR="00BA722E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="00BA722E">
                    <w:instrText xml:space="preserve"> FORMCHECKBOX </w:instrText>
                  </w:r>
                  <w:r>
                    <w:fldChar w:fldCharType="end"/>
                  </w:r>
                  <w:bookmarkEnd w:id="3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4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BA722E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 w:rsidRPr="00C318C4">
                    <w:rPr>
                      <w:bCs/>
                      <w:color w:val="000000"/>
                    </w:rPr>
                    <w:t>Copier</w:t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5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6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7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BA722E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 w:rsidRPr="00C318C4">
                    <w:rPr>
                      <w:bCs/>
                      <w:color w:val="000000"/>
                    </w:rPr>
                    <w:t>Computer</w:t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8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8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9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9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0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BA722E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 w:rsidRPr="00C318C4">
                    <w:rPr>
                      <w:bCs/>
                      <w:color w:val="000000"/>
                    </w:rPr>
                    <w:t>FAX machine</w:t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0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1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1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2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3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277E19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BA722E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4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4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5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3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6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277E19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BA722E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7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7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8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6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19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277E19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A722E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9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0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0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1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1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2"/>
                  <w:r w:rsidR="00BA722E" w:rsidRPr="00863FE0">
                    <w:t xml:space="preserve"> F</w:t>
                  </w:r>
                </w:p>
              </w:tc>
            </w:tr>
            <w:tr w:rsidR="00BA722E" w:rsidRPr="00C318C4" w:rsidTr="00AD44B7">
              <w:tc>
                <w:tcPr>
                  <w:tcW w:w="1620" w:type="dxa"/>
                </w:tcPr>
                <w:p w:rsidR="00BA722E" w:rsidRPr="00C318C4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A722E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BA722E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BA722E" w:rsidRPr="00863FE0" w:rsidRDefault="00277E19" w:rsidP="00FD14FB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4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3"/>
                  <w:r w:rsidR="00BA722E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3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4"/>
                  <w:r w:rsidR="00BA722E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2"/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bookmarkEnd w:id="25"/>
                  <w:r w:rsidR="00BA722E" w:rsidRPr="00863FE0">
                    <w:t xml:space="preserve"> F</w:t>
                  </w:r>
                </w:p>
              </w:tc>
            </w:tr>
            <w:bookmarkEnd w:id="0"/>
            <w:bookmarkEnd w:id="1"/>
          </w:tbl>
          <w:p w:rsidR="00ED11CB" w:rsidRPr="004A3098" w:rsidRDefault="00ED11CB" w:rsidP="004A30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63" w:type="dxa"/>
          </w:tcPr>
          <w:p w:rsidR="00ED11CB" w:rsidRDefault="00ED11CB" w:rsidP="004A3098">
            <w:pPr>
              <w:spacing w:before="120" w:after="120"/>
              <w:rPr>
                <w:rFonts w:cs="Tahoma"/>
                <w:b/>
                <w:color w:val="000000"/>
                <w:szCs w:val="18"/>
              </w:rPr>
            </w:pPr>
            <w:r w:rsidRPr="004A3098">
              <w:rPr>
                <w:rFonts w:cs="Tahoma"/>
                <w:b/>
                <w:color w:val="000000"/>
                <w:szCs w:val="18"/>
              </w:rPr>
              <w:t>FIELD/TRADE EQUIPMENT</w:t>
            </w:r>
          </w:p>
          <w:tbl>
            <w:tblPr>
              <w:tblW w:w="3060" w:type="dxa"/>
              <w:tblLook w:val="04A0"/>
            </w:tblPr>
            <w:tblGrid>
              <w:gridCol w:w="1620"/>
              <w:gridCol w:w="12"/>
              <w:gridCol w:w="1428"/>
            </w:tblGrid>
            <w:tr w:rsidR="00BA722E" w:rsidRPr="00C318C4" w:rsidTr="00BA722E">
              <w:tc>
                <w:tcPr>
                  <w:tcW w:w="1620" w:type="dxa"/>
                </w:tcPr>
                <w:p w:rsidR="00BA722E" w:rsidRPr="00C318C4" w:rsidRDefault="00BA722E" w:rsidP="000C6D9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N</w:t>
                  </w:r>
                  <w:r w:rsidRPr="00C318C4">
                    <w:rPr>
                      <w:bCs/>
                      <w:color w:val="000000"/>
                    </w:rPr>
                    <w:t>one</w:t>
                  </w:r>
                </w:p>
              </w:tc>
              <w:tc>
                <w:tcPr>
                  <w:tcW w:w="1440" w:type="dxa"/>
                  <w:gridSpan w:val="2"/>
                </w:tcPr>
                <w:p w:rsidR="00BA722E" w:rsidRPr="00C318C4" w:rsidRDefault="00277E19" w:rsidP="000C6D9C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722E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BA722E" w:rsidRPr="00863FE0">
                    <w:t xml:space="preserve"> 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Mower</w:t>
                  </w:r>
                </w:p>
              </w:tc>
              <w:tc>
                <w:tcPr>
                  <w:tcW w:w="1428" w:type="dxa"/>
                </w:tcPr>
                <w:p w:rsidR="00C6122F" w:rsidRPr="00C318C4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instrText xml:space="preserve"> FORMCHECKBOX </w:instrText>
                  </w:r>
                  <w: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Tiller</w:t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Ladder</w:t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Truck/auto</w:t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 w:rsidRPr="00863FE0">
                    <w:rPr>
                      <w:rStyle w:val="FieldTextCharChar"/>
                      <w:rFonts w:cs="Tahoma"/>
                      <w:b w:val="0"/>
                    </w:rPr>
                    <w:t>Shovel/rake/mop</w:t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C6122F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 w:rsidRPr="00863FE0">
                    <w:rPr>
                      <w:rFonts w:cs="Tahoma"/>
                      <w:color w:val="000000"/>
                      <w:szCs w:val="18"/>
                    </w:rPr>
                    <w:t>Hand/power tools</w:t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277E19" w:rsidP="00C318C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122F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  <w:tr w:rsidR="00C6122F" w:rsidRPr="00C318C4" w:rsidTr="00BA722E">
              <w:tc>
                <w:tcPr>
                  <w:tcW w:w="1632" w:type="dxa"/>
                  <w:gridSpan w:val="2"/>
                </w:tcPr>
                <w:p w:rsidR="00C6122F" w:rsidRPr="00C318C4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122F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C6122F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C6122F" w:rsidRPr="00863FE0" w:rsidRDefault="00277E19" w:rsidP="00C6122F">
                  <w:pPr>
                    <w:autoSpaceDE w:val="0"/>
                    <w:autoSpaceDN w:val="0"/>
                    <w:adjustRightInd w:val="0"/>
                    <w:spacing w:before="120" w:after="120"/>
                    <w:ind w:left="-108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R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122F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C6122F" w:rsidRPr="00863FE0">
                    <w:t xml:space="preserve"> F</w:t>
                  </w:r>
                </w:p>
              </w:tc>
            </w:tr>
          </w:tbl>
          <w:p w:rsidR="00ED11CB" w:rsidRPr="004A3098" w:rsidRDefault="00ED11CB" w:rsidP="004A30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ED11CB" w:rsidRPr="004A3098" w:rsidRDefault="00ED11CB" w:rsidP="0099757D">
            <w:pPr>
              <w:spacing w:before="120" w:after="120"/>
              <w:rPr>
                <w:rFonts w:cs="Tahoma"/>
                <w:b/>
                <w:color w:val="000000"/>
                <w:szCs w:val="18"/>
              </w:rPr>
            </w:pPr>
            <w:r>
              <w:rPr>
                <w:rFonts w:cs="Tahoma"/>
                <w:b/>
                <w:color w:val="000000"/>
                <w:szCs w:val="18"/>
              </w:rPr>
              <w:t xml:space="preserve">OTHER </w:t>
            </w:r>
            <w:r w:rsidR="00277E19">
              <w:rPr>
                <w:rStyle w:val="FieldTextCharChar"/>
                <w:rFonts w:cs="Tahoma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ieldTextCharChar"/>
                <w:rFonts w:cs="Tahoma"/>
                <w:b w:val="0"/>
              </w:rPr>
              <w:instrText xml:space="preserve"> FORMTEXT </w:instrText>
            </w:r>
            <w:r w:rsidR="00277E19">
              <w:rPr>
                <w:rStyle w:val="FieldTextCharChar"/>
                <w:rFonts w:cs="Tahoma"/>
                <w:b w:val="0"/>
              </w:rPr>
            </w:r>
            <w:r w:rsidR="00277E19">
              <w:rPr>
                <w:rStyle w:val="FieldTextCharChar"/>
                <w:rFonts w:cs="Tahoma"/>
                <w:b w:val="0"/>
              </w:rPr>
              <w:fldChar w:fldCharType="separate"/>
            </w:r>
            <w:r>
              <w:rPr>
                <w:rStyle w:val="FieldTextCharChar"/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Style w:val="FieldTextCharChar"/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Style w:val="FieldTextCharChar"/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Style w:val="FieldTextCharChar"/>
                <w:rFonts w:ascii="Cambria Math" w:hAnsi="Cambria Math" w:cs="Cambria Math"/>
                <w:b w:val="0"/>
                <w:noProof/>
              </w:rPr>
              <w:t> </w:t>
            </w:r>
            <w:r>
              <w:rPr>
                <w:rStyle w:val="FieldTextCharChar"/>
                <w:rFonts w:ascii="Cambria Math" w:hAnsi="Cambria Math" w:cs="Cambria Math"/>
                <w:b w:val="0"/>
                <w:noProof/>
              </w:rPr>
              <w:t> </w:t>
            </w:r>
            <w:r w:rsidR="00277E19">
              <w:rPr>
                <w:rStyle w:val="FieldTextCharChar"/>
                <w:rFonts w:cs="Tahoma"/>
                <w:b w:val="0"/>
              </w:rPr>
              <w:fldChar w:fldCharType="end"/>
            </w:r>
          </w:p>
          <w:tbl>
            <w:tblPr>
              <w:tblW w:w="0" w:type="auto"/>
              <w:tblLook w:val="04A0"/>
            </w:tblPr>
            <w:tblGrid>
              <w:gridCol w:w="1743"/>
              <w:gridCol w:w="1541"/>
            </w:tblGrid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C318C4" w:rsidRDefault="00277E19" w:rsidP="00D73429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  <w:tr w:rsidR="00ED11CB" w:rsidRPr="00C318C4" w:rsidTr="00017226">
              <w:tc>
                <w:tcPr>
                  <w:tcW w:w="1743" w:type="dxa"/>
                </w:tcPr>
                <w:p w:rsidR="00ED11CB" w:rsidRPr="00C318C4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</w:tcPr>
                <w:p w:rsidR="00ED11CB" w:rsidRPr="00863FE0" w:rsidRDefault="00277E19" w:rsidP="0099757D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instrText xml:space="preserve"> FORMCHECKBOX </w:instrText>
                  </w:r>
                  <w:r>
                    <w:fldChar w:fldCharType="end"/>
                  </w:r>
                  <w:r w:rsidR="00D7342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D73429" w:rsidRPr="00863FE0">
                    <w:t xml:space="preserve"> F</w:t>
                  </w:r>
                </w:p>
              </w:tc>
            </w:tr>
          </w:tbl>
          <w:p w:rsidR="00ED11CB" w:rsidRPr="004A3098" w:rsidRDefault="00ED11CB" w:rsidP="009975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D11CB" w:rsidRPr="004A3098" w:rsidTr="00ED11CB">
        <w:trPr>
          <w:tblCellSpacing w:w="20" w:type="dxa"/>
        </w:trPr>
        <w:tc>
          <w:tcPr>
            <w:tcW w:w="3114" w:type="dxa"/>
          </w:tcPr>
          <w:p w:rsidR="00ED11CB" w:rsidRPr="004A3098" w:rsidRDefault="00ED11CB" w:rsidP="004A3098">
            <w:pPr>
              <w:spacing w:before="120" w:after="120"/>
              <w:rPr>
                <w:rFonts w:cs="Tahoma"/>
                <w:b/>
                <w:color w:val="000000"/>
                <w:szCs w:val="18"/>
              </w:rPr>
            </w:pPr>
            <w:r w:rsidRPr="004A3098">
              <w:rPr>
                <w:rFonts w:cs="Tahoma"/>
                <w:b/>
                <w:color w:val="000000"/>
                <w:szCs w:val="18"/>
              </w:rPr>
              <w:t>PHYSICAL DEMANDS</w:t>
            </w:r>
          </w:p>
          <w:tbl>
            <w:tblPr>
              <w:tblW w:w="3060" w:type="dxa"/>
              <w:tblLook w:val="04A0"/>
            </w:tblPr>
            <w:tblGrid>
              <w:gridCol w:w="1466"/>
              <w:gridCol w:w="1594"/>
            </w:tblGrid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AD44B7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Stand</w:t>
                  </w:r>
                  <w:r w:rsidR="00E15CC9">
                    <w:rPr>
                      <w:bCs/>
                      <w:color w:val="000000"/>
                    </w:rPr>
                    <w:t>ing</w:t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AD44B7" w:rsidRPr="00C318C4" w:rsidTr="009C4305">
              <w:tc>
                <w:tcPr>
                  <w:tcW w:w="1466" w:type="dxa"/>
                </w:tcPr>
                <w:p w:rsidR="00AD44B7" w:rsidRPr="00C318C4" w:rsidRDefault="00AD44B7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Sitting</w:t>
                  </w:r>
                </w:p>
              </w:tc>
              <w:tc>
                <w:tcPr>
                  <w:tcW w:w="1594" w:type="dxa"/>
                </w:tcPr>
                <w:p w:rsidR="00AD44B7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44B7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AD44B7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44B7">
                    <w:instrText xml:space="preserve"> FORMCHECKBOX </w:instrText>
                  </w:r>
                  <w:r>
                    <w:fldChar w:fldCharType="end"/>
                  </w:r>
                  <w:r w:rsidR="00AD44B7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44B7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AD44B7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E15CC9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Lifting </w: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  <w:r>
                    <w:rPr>
                      <w:rStyle w:val="FieldTextCharChar"/>
                      <w:rFonts w:cs="Tahoma"/>
                      <w:b w:val="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 xml:space="preserve">lbs. (Minimum lbs. lifted </w: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277E19"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  <w:r>
                    <w:rPr>
                      <w:rStyle w:val="FieldTextCharChar"/>
                      <w:rFonts w:cs="Tahoma"/>
                      <w:b w:val="0"/>
                    </w:rPr>
                    <w:t>)</w:t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E15CC9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Carrying</w:t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E15CC9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t>Walking</w:t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E15CC9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t>Driving</w:t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277E19" w:rsidP="005B7DE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5CC9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  <w:tr w:rsidR="00E15CC9" w:rsidRPr="00C318C4" w:rsidTr="00AD44B7">
              <w:tc>
                <w:tcPr>
                  <w:tcW w:w="1466" w:type="dxa"/>
                </w:tcPr>
                <w:p w:rsidR="00E15CC9" w:rsidRPr="00C318C4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5CC9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15CC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94" w:type="dxa"/>
                </w:tcPr>
                <w:p w:rsidR="00E15CC9" w:rsidRPr="00C318C4" w:rsidRDefault="00277E19" w:rsidP="009C430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>F</w:t>
                  </w:r>
                </w:p>
              </w:tc>
            </w:tr>
          </w:tbl>
          <w:p w:rsidR="00ED11CB" w:rsidRPr="004A3098" w:rsidRDefault="00ED11CB" w:rsidP="004A30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63" w:type="dxa"/>
          </w:tcPr>
          <w:p w:rsidR="00ED11CB" w:rsidRPr="004A3098" w:rsidRDefault="00ED11CB" w:rsidP="004A3098">
            <w:pPr>
              <w:spacing w:before="120"/>
              <w:rPr>
                <w:b/>
              </w:rPr>
            </w:pPr>
            <w:r w:rsidRPr="004A3098">
              <w:rPr>
                <w:b/>
              </w:rPr>
              <w:t>MENTAL DEMANDS</w:t>
            </w:r>
          </w:p>
          <w:tbl>
            <w:tblPr>
              <w:tblW w:w="0" w:type="auto"/>
              <w:tblLook w:val="04A0"/>
            </w:tblPr>
            <w:tblGrid>
              <w:gridCol w:w="1600"/>
              <w:gridCol w:w="1460"/>
            </w:tblGrid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Problem solve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Make decisions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Supervise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Interpret data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t>Organize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D7342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Fonts w:cs="Tahoma"/>
                      <w:color w:val="000000"/>
                      <w:szCs w:val="18"/>
                    </w:rPr>
                    <w:t>Read/write</w:t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73429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C318C4" w:rsidTr="00E15CC9">
              <w:tc>
                <w:tcPr>
                  <w:tcW w:w="1638" w:type="dxa"/>
                </w:tcPr>
                <w:p w:rsidR="00D73429" w:rsidRPr="00C318C4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73429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  <w:tr w:rsidR="00D73429" w:rsidRPr="00863FE0" w:rsidTr="00E15CC9">
              <w:tc>
                <w:tcPr>
                  <w:tcW w:w="1638" w:type="dxa"/>
                </w:tcPr>
                <w:p w:rsidR="00D73429" w:rsidRPr="00C318C4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73429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D73429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  <w:vAlign w:val="center"/>
                </w:tcPr>
                <w:p w:rsidR="00D73429" w:rsidRDefault="00277E19" w:rsidP="00AD44B7">
                  <w:pPr>
                    <w:tabs>
                      <w:tab w:val="left" w:pos="-6650"/>
                    </w:tabs>
                    <w:ind w:left="-80" w:hanging="3"/>
                  </w:pP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R </w:t>
                  </w:r>
                  <w:r w:rsidRPr="009E1E8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instrText xml:space="preserve"> FORMCHECKBOX </w:instrText>
                  </w:r>
                  <w:r w:rsidRPr="009E1E8E">
                    <w:fldChar w:fldCharType="end"/>
                  </w:r>
                  <w:r w:rsidR="00D73429" w:rsidRPr="009E1E8E">
                    <w:t xml:space="preserve"> O </w:t>
                  </w:r>
                  <w:r w:rsidRPr="009E1E8E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3429" w:rsidRPr="009E1E8E">
                    <w:rPr>
                      <w:rStyle w:val="CheckBoxChar"/>
                    </w:rPr>
                    <w:instrText xml:space="preserve"> FORMCHECKBOX </w:instrText>
                  </w:r>
                  <w:r w:rsidRPr="009E1E8E">
                    <w:rPr>
                      <w:rStyle w:val="CheckBoxChar"/>
                    </w:rPr>
                  </w:r>
                  <w:r w:rsidRPr="009E1E8E">
                    <w:rPr>
                      <w:rStyle w:val="CheckBoxChar"/>
                    </w:rPr>
                    <w:fldChar w:fldCharType="end"/>
                  </w:r>
                  <w:r w:rsidR="00D73429" w:rsidRPr="009E1E8E">
                    <w:t xml:space="preserve"> F</w:t>
                  </w:r>
                </w:p>
              </w:tc>
            </w:tr>
          </w:tbl>
          <w:p w:rsidR="00ED11CB" w:rsidRPr="004A3098" w:rsidRDefault="00ED11CB" w:rsidP="004A30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ED11CB" w:rsidRPr="004A3098" w:rsidRDefault="00ED11CB" w:rsidP="004A3098">
            <w:pPr>
              <w:spacing w:before="120"/>
              <w:rPr>
                <w:b/>
              </w:rPr>
            </w:pPr>
            <w:r w:rsidRPr="004A3098">
              <w:rPr>
                <w:b/>
              </w:rPr>
              <w:t>WORKING CONDITIONS</w:t>
            </w:r>
          </w:p>
          <w:tbl>
            <w:tblPr>
              <w:tblW w:w="3307" w:type="dxa"/>
              <w:tblLook w:val="04A0"/>
            </w:tblPr>
            <w:tblGrid>
              <w:gridCol w:w="1766"/>
              <w:gridCol w:w="1478"/>
              <w:gridCol w:w="63"/>
            </w:tblGrid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69072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Indoor</w:t>
                  </w:r>
                </w:p>
              </w:tc>
              <w:tc>
                <w:tcPr>
                  <w:tcW w:w="1478" w:type="dxa"/>
                </w:tcPr>
                <w:p w:rsidR="00ED11CB" w:rsidRPr="00C318C4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Outdoor</w:t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High temperatures</w:t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Cold temperatures</w:t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t>Loud noise</w:t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ED11CB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Fonts w:cs="Tahoma"/>
                      <w:color w:val="000000"/>
                      <w:szCs w:val="18"/>
                    </w:rPr>
                    <w:t>Fumes</w:t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C318C4" w:rsidTr="00E15CC9">
              <w:trPr>
                <w:gridAfter w:val="1"/>
                <w:wAfter w:w="63" w:type="dxa"/>
              </w:trPr>
              <w:tc>
                <w:tcPr>
                  <w:tcW w:w="1766" w:type="dxa"/>
                </w:tcPr>
                <w:p w:rsidR="00ED11CB" w:rsidRPr="00C318C4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478" w:type="dxa"/>
                </w:tcPr>
                <w:p w:rsidR="00ED11CB" w:rsidRPr="00863FE0" w:rsidRDefault="00277E19" w:rsidP="00291D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  <w:tr w:rsidR="00ED11CB" w:rsidRPr="00863FE0" w:rsidTr="00E15CC9">
              <w:tc>
                <w:tcPr>
                  <w:tcW w:w="1766" w:type="dxa"/>
                </w:tcPr>
                <w:p w:rsidR="00ED11CB" w:rsidRPr="00C318C4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bCs/>
                      <w:color w:val="000000"/>
                    </w:rPr>
                  </w:pPr>
                  <w:r>
                    <w:rPr>
                      <w:rStyle w:val="FieldTextCharChar"/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D11CB">
                    <w:rPr>
                      <w:rStyle w:val="FieldTextCharChar"/>
                      <w:rFonts w:cs="Tahoma"/>
                      <w:b w:val="0"/>
                    </w:rPr>
                    <w:instrText xml:space="preserve"> FORMTEXT </w:instrText>
                  </w:r>
                  <w:r>
                    <w:rPr>
                      <w:rStyle w:val="FieldTextCharChar"/>
                      <w:rFonts w:cs="Tahoma"/>
                      <w:b w:val="0"/>
                    </w:rPr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separate"/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 w:rsidR="00ED11CB">
                    <w:rPr>
                      <w:rStyle w:val="FieldTextCharChar"/>
                      <w:rFonts w:ascii="Cambria Math" w:hAnsi="Cambria Math" w:cs="Cambria Math"/>
                      <w:b w:val="0"/>
                      <w:noProof/>
                    </w:rPr>
                    <w:t> </w:t>
                  </w:r>
                  <w:r>
                    <w:rPr>
                      <w:rStyle w:val="FieldTextCharChar"/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1541" w:type="dxa"/>
                  <w:gridSpan w:val="2"/>
                </w:tcPr>
                <w:p w:rsidR="00ED11CB" w:rsidRPr="00863FE0" w:rsidRDefault="00277E19" w:rsidP="004A309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Style w:val="CheckBoxChar"/>
                    </w:rPr>
                  </w:pPr>
                  <w:r>
                    <w:rPr>
                      <w:rStyle w:val="CheckBoxCha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R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instrText xml:space="preserve"> FORMCHECKBOX </w:instrText>
                  </w:r>
                  <w:r>
                    <w:fldChar w:fldCharType="end"/>
                  </w:r>
                  <w:r w:rsidR="00E15CC9" w:rsidRPr="00863FE0">
                    <w:t xml:space="preserve"> O </w:t>
                  </w:r>
                  <w:r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CC9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end"/>
                  </w:r>
                  <w:r w:rsidR="00E15CC9" w:rsidRPr="00863FE0">
                    <w:t xml:space="preserve"> F</w:t>
                  </w:r>
                </w:p>
              </w:tc>
            </w:tr>
          </w:tbl>
          <w:p w:rsidR="00ED11CB" w:rsidRPr="004A3098" w:rsidRDefault="00ED11CB" w:rsidP="009C7DCE">
            <w:pPr>
              <w:rPr>
                <w:b/>
              </w:rPr>
            </w:pPr>
          </w:p>
        </w:tc>
      </w:tr>
    </w:tbl>
    <w:p w:rsidR="00394277" w:rsidRDefault="00394277" w:rsidP="0080384B">
      <w:pPr>
        <w:autoSpaceDE w:val="0"/>
        <w:autoSpaceDN w:val="0"/>
        <w:adjustRightInd w:val="0"/>
        <w:rPr>
          <w:bCs/>
          <w:color w:val="000000"/>
        </w:rPr>
      </w:pPr>
    </w:p>
    <w:p w:rsidR="00224692" w:rsidRPr="00224692" w:rsidRDefault="004A3098" w:rsidP="004A3098">
      <w:pPr>
        <w:spacing w:after="120"/>
        <w:rPr>
          <w:sz w:val="16"/>
          <w:szCs w:val="16"/>
        </w:rPr>
      </w:pPr>
      <w:r w:rsidRPr="008F100A">
        <w:t xml:space="preserve"> </w:t>
      </w:r>
    </w:p>
    <w:p w:rsidR="00224692" w:rsidRDefault="00FE40BF" w:rsidP="00860980">
      <w:r>
        <w:t>For assistance completi</w:t>
      </w:r>
      <w:r w:rsidR="00B35E27">
        <w:t xml:space="preserve">ng this worksheet, contact Frank Epperson 812-855-7511 or </w:t>
      </w:r>
      <w:r w:rsidR="00B35E27" w:rsidRPr="00B35E27">
        <w:t>fepperso@indiana.edu</w:t>
      </w:r>
      <w:r w:rsidR="00B35E27">
        <w:t>.</w:t>
      </w:r>
    </w:p>
    <w:sectPr w:rsidR="00224692" w:rsidSect="002704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34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B7" w:rsidRDefault="00EB01B7" w:rsidP="00CF3696">
      <w:pPr>
        <w:pStyle w:val="FieldTextChar"/>
      </w:pPr>
      <w:r>
        <w:separator/>
      </w:r>
    </w:p>
  </w:endnote>
  <w:endnote w:type="continuationSeparator" w:id="0">
    <w:p w:rsidR="00EB01B7" w:rsidRDefault="00EB01B7" w:rsidP="00CF3696">
      <w:pPr>
        <w:pStyle w:val="FieldTextCh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29" w:rsidRDefault="00737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B7" w:rsidRPr="0042162A" w:rsidRDefault="00737229" w:rsidP="0042162A">
    <w:pPr>
      <w:pStyle w:val="Footer"/>
      <w:jc w:val="right"/>
      <w:rPr>
        <w:rFonts w:ascii="Arial" w:hAnsi="Arial" w:cs="Arial"/>
        <w:i w:val="0"/>
        <w:sz w:val="16"/>
        <w:szCs w:val="16"/>
      </w:rPr>
    </w:pPr>
    <w:r>
      <w:rPr>
        <w:rStyle w:val="PageNumber"/>
        <w:rFonts w:ascii="Arial" w:hAnsi="Arial" w:cs="Arial"/>
        <w:i w:val="0"/>
        <w:sz w:val="16"/>
        <w:szCs w:val="16"/>
      </w:rPr>
      <w:t>UHRS 4/10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B7" w:rsidRPr="0042162A" w:rsidRDefault="000D2F10" w:rsidP="0042162A">
    <w:pPr>
      <w:pStyle w:val="Footer"/>
      <w:jc w:val="right"/>
      <w:rPr>
        <w:rFonts w:ascii="Arial" w:hAnsi="Arial" w:cs="Arial"/>
        <w:i w:val="0"/>
        <w:sz w:val="16"/>
        <w:szCs w:val="16"/>
      </w:rPr>
    </w:pPr>
    <w:r>
      <w:rPr>
        <w:rStyle w:val="PageNumber"/>
        <w:rFonts w:ascii="Arial" w:hAnsi="Arial" w:cs="Arial"/>
        <w:i w:val="0"/>
        <w:sz w:val="16"/>
        <w:szCs w:val="16"/>
      </w:rPr>
      <w:t>UHRS 4/11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B7" w:rsidRDefault="00EB01B7" w:rsidP="00CF3696">
      <w:pPr>
        <w:pStyle w:val="FieldTextChar"/>
      </w:pPr>
      <w:r>
        <w:separator/>
      </w:r>
    </w:p>
  </w:footnote>
  <w:footnote w:type="continuationSeparator" w:id="0">
    <w:p w:rsidR="00EB01B7" w:rsidRDefault="00EB01B7" w:rsidP="00CF3696">
      <w:pPr>
        <w:pStyle w:val="FieldTextCh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29" w:rsidRDefault="00737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29" w:rsidRDefault="007372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29" w:rsidRDefault="00737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4C71"/>
    <w:multiLevelType w:val="hybridMultilevel"/>
    <w:tmpl w:val="98C0AB0A"/>
    <w:lvl w:ilvl="0" w:tplc="A8287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0F1A"/>
    <w:multiLevelType w:val="hybridMultilevel"/>
    <w:tmpl w:val="5256FDFE"/>
    <w:lvl w:ilvl="0" w:tplc="95CE8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772A8"/>
    <w:multiLevelType w:val="hybridMultilevel"/>
    <w:tmpl w:val="D59A3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64927"/>
    <w:multiLevelType w:val="hybridMultilevel"/>
    <w:tmpl w:val="98C0AB0A"/>
    <w:lvl w:ilvl="0" w:tplc="A8287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E21A2"/>
    <w:multiLevelType w:val="hybridMultilevel"/>
    <w:tmpl w:val="0AD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4788"/>
    <w:multiLevelType w:val="hybridMultilevel"/>
    <w:tmpl w:val="E1646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A4EEF"/>
    <w:multiLevelType w:val="hybridMultilevel"/>
    <w:tmpl w:val="63EAA7AE"/>
    <w:lvl w:ilvl="0" w:tplc="6BA043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04615F"/>
    <w:multiLevelType w:val="hybridMultilevel"/>
    <w:tmpl w:val="98C0AB0A"/>
    <w:lvl w:ilvl="0" w:tplc="A8287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001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26"/>
    <w:rsid w:val="000071F7"/>
    <w:rsid w:val="00010B00"/>
    <w:rsid w:val="00010CEC"/>
    <w:rsid w:val="00010F50"/>
    <w:rsid w:val="0001162E"/>
    <w:rsid w:val="00017226"/>
    <w:rsid w:val="000203F3"/>
    <w:rsid w:val="000209FC"/>
    <w:rsid w:val="000246A0"/>
    <w:rsid w:val="00026A54"/>
    <w:rsid w:val="0002798A"/>
    <w:rsid w:val="00031E18"/>
    <w:rsid w:val="00032436"/>
    <w:rsid w:val="00046585"/>
    <w:rsid w:val="00053826"/>
    <w:rsid w:val="0005728C"/>
    <w:rsid w:val="0006046B"/>
    <w:rsid w:val="00064C02"/>
    <w:rsid w:val="00064E84"/>
    <w:rsid w:val="00066110"/>
    <w:rsid w:val="0007532D"/>
    <w:rsid w:val="00081D00"/>
    <w:rsid w:val="00082C2D"/>
    <w:rsid w:val="00083002"/>
    <w:rsid w:val="00086232"/>
    <w:rsid w:val="00087B85"/>
    <w:rsid w:val="00087EC7"/>
    <w:rsid w:val="000910CD"/>
    <w:rsid w:val="000A01F1"/>
    <w:rsid w:val="000A20CE"/>
    <w:rsid w:val="000B32EA"/>
    <w:rsid w:val="000B36A7"/>
    <w:rsid w:val="000C1163"/>
    <w:rsid w:val="000C4D14"/>
    <w:rsid w:val="000C797A"/>
    <w:rsid w:val="000D2539"/>
    <w:rsid w:val="000D2BB8"/>
    <w:rsid w:val="000D2F10"/>
    <w:rsid w:val="000D633B"/>
    <w:rsid w:val="000D7AB3"/>
    <w:rsid w:val="000E5E4C"/>
    <w:rsid w:val="000F03CF"/>
    <w:rsid w:val="000F2DF4"/>
    <w:rsid w:val="000F6783"/>
    <w:rsid w:val="000F7855"/>
    <w:rsid w:val="000F7EAB"/>
    <w:rsid w:val="00101E04"/>
    <w:rsid w:val="0010706B"/>
    <w:rsid w:val="00110476"/>
    <w:rsid w:val="00111404"/>
    <w:rsid w:val="00114329"/>
    <w:rsid w:val="00116652"/>
    <w:rsid w:val="00120C95"/>
    <w:rsid w:val="001308D0"/>
    <w:rsid w:val="001453D9"/>
    <w:rsid w:val="0014663E"/>
    <w:rsid w:val="00147A0D"/>
    <w:rsid w:val="0015058B"/>
    <w:rsid w:val="0015083C"/>
    <w:rsid w:val="00151984"/>
    <w:rsid w:val="00165DCC"/>
    <w:rsid w:val="00173838"/>
    <w:rsid w:val="001765E5"/>
    <w:rsid w:val="001801B7"/>
    <w:rsid w:val="00180664"/>
    <w:rsid w:val="00181B31"/>
    <w:rsid w:val="00185105"/>
    <w:rsid w:val="00185ECF"/>
    <w:rsid w:val="00187DF6"/>
    <w:rsid w:val="001903F7"/>
    <w:rsid w:val="0019184D"/>
    <w:rsid w:val="0019395E"/>
    <w:rsid w:val="00197ABA"/>
    <w:rsid w:val="001A3607"/>
    <w:rsid w:val="001A592D"/>
    <w:rsid w:val="001A6F49"/>
    <w:rsid w:val="001A73BA"/>
    <w:rsid w:val="001A7946"/>
    <w:rsid w:val="001B04BB"/>
    <w:rsid w:val="001B0DDA"/>
    <w:rsid w:val="001B536E"/>
    <w:rsid w:val="001B7FD7"/>
    <w:rsid w:val="001C5203"/>
    <w:rsid w:val="001D0053"/>
    <w:rsid w:val="001D0C25"/>
    <w:rsid w:val="001D360F"/>
    <w:rsid w:val="001D6B76"/>
    <w:rsid w:val="001E2502"/>
    <w:rsid w:val="001E60F1"/>
    <w:rsid w:val="001E7261"/>
    <w:rsid w:val="001E76F9"/>
    <w:rsid w:val="001F599D"/>
    <w:rsid w:val="001F6338"/>
    <w:rsid w:val="002016FD"/>
    <w:rsid w:val="00207D49"/>
    <w:rsid w:val="00211828"/>
    <w:rsid w:val="00213E65"/>
    <w:rsid w:val="00215B03"/>
    <w:rsid w:val="00221F25"/>
    <w:rsid w:val="002234D4"/>
    <w:rsid w:val="00224692"/>
    <w:rsid w:val="0023288C"/>
    <w:rsid w:val="00234A65"/>
    <w:rsid w:val="00235D28"/>
    <w:rsid w:val="00245CB0"/>
    <w:rsid w:val="00250014"/>
    <w:rsid w:val="002505E2"/>
    <w:rsid w:val="00257246"/>
    <w:rsid w:val="00257A09"/>
    <w:rsid w:val="002608CE"/>
    <w:rsid w:val="00260928"/>
    <w:rsid w:val="00263B17"/>
    <w:rsid w:val="002645DD"/>
    <w:rsid w:val="002655E5"/>
    <w:rsid w:val="00270421"/>
    <w:rsid w:val="002745DF"/>
    <w:rsid w:val="00274ABC"/>
    <w:rsid w:val="00275BB5"/>
    <w:rsid w:val="00277E19"/>
    <w:rsid w:val="0028110A"/>
    <w:rsid w:val="00284F18"/>
    <w:rsid w:val="00286F6A"/>
    <w:rsid w:val="0028748A"/>
    <w:rsid w:val="00290802"/>
    <w:rsid w:val="00291C8C"/>
    <w:rsid w:val="00291DC6"/>
    <w:rsid w:val="002924B0"/>
    <w:rsid w:val="00297307"/>
    <w:rsid w:val="002A1ECE"/>
    <w:rsid w:val="002A233D"/>
    <w:rsid w:val="002A2510"/>
    <w:rsid w:val="002A5E6A"/>
    <w:rsid w:val="002A6FA9"/>
    <w:rsid w:val="002B4D1D"/>
    <w:rsid w:val="002B58B4"/>
    <w:rsid w:val="002C10B1"/>
    <w:rsid w:val="002D07D7"/>
    <w:rsid w:val="002D222A"/>
    <w:rsid w:val="002D2704"/>
    <w:rsid w:val="002D40BA"/>
    <w:rsid w:val="002E60CB"/>
    <w:rsid w:val="002F1AAB"/>
    <w:rsid w:val="002F3554"/>
    <w:rsid w:val="002F3CD1"/>
    <w:rsid w:val="002F5253"/>
    <w:rsid w:val="00301BD4"/>
    <w:rsid w:val="003076FD"/>
    <w:rsid w:val="00317005"/>
    <w:rsid w:val="00317638"/>
    <w:rsid w:val="00320BE7"/>
    <w:rsid w:val="00321FF5"/>
    <w:rsid w:val="003234C6"/>
    <w:rsid w:val="00323777"/>
    <w:rsid w:val="00323E1C"/>
    <w:rsid w:val="00326795"/>
    <w:rsid w:val="00334897"/>
    <w:rsid w:val="00335259"/>
    <w:rsid w:val="00337489"/>
    <w:rsid w:val="00351359"/>
    <w:rsid w:val="00361305"/>
    <w:rsid w:val="003705E2"/>
    <w:rsid w:val="003721FE"/>
    <w:rsid w:val="00372DDE"/>
    <w:rsid w:val="00380043"/>
    <w:rsid w:val="00392626"/>
    <w:rsid w:val="003929F1"/>
    <w:rsid w:val="00393266"/>
    <w:rsid w:val="00394277"/>
    <w:rsid w:val="003A1B63"/>
    <w:rsid w:val="003A41A1"/>
    <w:rsid w:val="003A7207"/>
    <w:rsid w:val="003B2326"/>
    <w:rsid w:val="003B6B21"/>
    <w:rsid w:val="003B7042"/>
    <w:rsid w:val="003C19BA"/>
    <w:rsid w:val="003C3DE0"/>
    <w:rsid w:val="003C7DED"/>
    <w:rsid w:val="003D03BC"/>
    <w:rsid w:val="003D29A9"/>
    <w:rsid w:val="003D5315"/>
    <w:rsid w:val="003D60C0"/>
    <w:rsid w:val="003E0941"/>
    <w:rsid w:val="00400251"/>
    <w:rsid w:val="0040744D"/>
    <w:rsid w:val="004101A0"/>
    <w:rsid w:val="00414702"/>
    <w:rsid w:val="00416984"/>
    <w:rsid w:val="00416D5F"/>
    <w:rsid w:val="00421195"/>
    <w:rsid w:val="0042162A"/>
    <w:rsid w:val="00430A8E"/>
    <w:rsid w:val="00432030"/>
    <w:rsid w:val="004371DA"/>
    <w:rsid w:val="00437ED0"/>
    <w:rsid w:val="00440CD8"/>
    <w:rsid w:val="00443837"/>
    <w:rsid w:val="00447C6D"/>
    <w:rsid w:val="00447DAA"/>
    <w:rsid w:val="0045011E"/>
    <w:rsid w:val="00450F66"/>
    <w:rsid w:val="00461739"/>
    <w:rsid w:val="004652A2"/>
    <w:rsid w:val="00465FE0"/>
    <w:rsid w:val="00467865"/>
    <w:rsid w:val="0047782B"/>
    <w:rsid w:val="0048685F"/>
    <w:rsid w:val="00490A7D"/>
    <w:rsid w:val="00493035"/>
    <w:rsid w:val="00493D4E"/>
    <w:rsid w:val="004947E8"/>
    <w:rsid w:val="004958DC"/>
    <w:rsid w:val="004979FD"/>
    <w:rsid w:val="004A1437"/>
    <w:rsid w:val="004A2BB8"/>
    <w:rsid w:val="004A3098"/>
    <w:rsid w:val="004A3696"/>
    <w:rsid w:val="004A4198"/>
    <w:rsid w:val="004A4E2E"/>
    <w:rsid w:val="004A52C9"/>
    <w:rsid w:val="004A54EA"/>
    <w:rsid w:val="004B0578"/>
    <w:rsid w:val="004C0197"/>
    <w:rsid w:val="004D0CE6"/>
    <w:rsid w:val="004D2FB9"/>
    <w:rsid w:val="004D3F2F"/>
    <w:rsid w:val="004D5AD4"/>
    <w:rsid w:val="004D7460"/>
    <w:rsid w:val="004D7A6D"/>
    <w:rsid w:val="004E0C42"/>
    <w:rsid w:val="004E34C6"/>
    <w:rsid w:val="004E5295"/>
    <w:rsid w:val="004F3E68"/>
    <w:rsid w:val="004F62AD"/>
    <w:rsid w:val="00501AE8"/>
    <w:rsid w:val="00502DF4"/>
    <w:rsid w:val="00504997"/>
    <w:rsid w:val="00504B65"/>
    <w:rsid w:val="005068DC"/>
    <w:rsid w:val="005114CE"/>
    <w:rsid w:val="0052122B"/>
    <w:rsid w:val="00531107"/>
    <w:rsid w:val="00533C76"/>
    <w:rsid w:val="0054346F"/>
    <w:rsid w:val="00546568"/>
    <w:rsid w:val="00546912"/>
    <w:rsid w:val="005557F6"/>
    <w:rsid w:val="005612C6"/>
    <w:rsid w:val="00563778"/>
    <w:rsid w:val="00563DA1"/>
    <w:rsid w:val="00567ECA"/>
    <w:rsid w:val="00580189"/>
    <w:rsid w:val="00583D4A"/>
    <w:rsid w:val="005876AA"/>
    <w:rsid w:val="0059270A"/>
    <w:rsid w:val="00592763"/>
    <w:rsid w:val="00595F81"/>
    <w:rsid w:val="005973DC"/>
    <w:rsid w:val="005A0C26"/>
    <w:rsid w:val="005A553C"/>
    <w:rsid w:val="005B0A3B"/>
    <w:rsid w:val="005B2FDB"/>
    <w:rsid w:val="005B4AE2"/>
    <w:rsid w:val="005B4B48"/>
    <w:rsid w:val="005B7DEB"/>
    <w:rsid w:val="005C4475"/>
    <w:rsid w:val="005C454F"/>
    <w:rsid w:val="005C509E"/>
    <w:rsid w:val="005C5495"/>
    <w:rsid w:val="005D338D"/>
    <w:rsid w:val="005D39D7"/>
    <w:rsid w:val="005E63CC"/>
    <w:rsid w:val="005F5445"/>
    <w:rsid w:val="005F6E87"/>
    <w:rsid w:val="005F6EB1"/>
    <w:rsid w:val="00605444"/>
    <w:rsid w:val="0060620D"/>
    <w:rsid w:val="00606864"/>
    <w:rsid w:val="00607FED"/>
    <w:rsid w:val="00612672"/>
    <w:rsid w:val="00612769"/>
    <w:rsid w:val="00613129"/>
    <w:rsid w:val="00613FA3"/>
    <w:rsid w:val="00614ACE"/>
    <w:rsid w:val="00617C65"/>
    <w:rsid w:val="00623168"/>
    <w:rsid w:val="0063459A"/>
    <w:rsid w:val="00641CE3"/>
    <w:rsid w:val="0065661F"/>
    <w:rsid w:val="0066126B"/>
    <w:rsid w:val="00671D6B"/>
    <w:rsid w:val="00674E0E"/>
    <w:rsid w:val="00676BF8"/>
    <w:rsid w:val="00682C69"/>
    <w:rsid w:val="00686EDD"/>
    <w:rsid w:val="0069072C"/>
    <w:rsid w:val="00694F97"/>
    <w:rsid w:val="00697024"/>
    <w:rsid w:val="00697E3B"/>
    <w:rsid w:val="006A3FB5"/>
    <w:rsid w:val="006A5719"/>
    <w:rsid w:val="006A6FBC"/>
    <w:rsid w:val="006B1B2D"/>
    <w:rsid w:val="006B413E"/>
    <w:rsid w:val="006C158C"/>
    <w:rsid w:val="006C5697"/>
    <w:rsid w:val="006C6800"/>
    <w:rsid w:val="006D2635"/>
    <w:rsid w:val="006D779C"/>
    <w:rsid w:val="006E14F4"/>
    <w:rsid w:val="006E2B3F"/>
    <w:rsid w:val="006E39F1"/>
    <w:rsid w:val="006E3AB8"/>
    <w:rsid w:val="006E4D20"/>
    <w:rsid w:val="006E4F63"/>
    <w:rsid w:val="006E528C"/>
    <w:rsid w:val="006E729E"/>
    <w:rsid w:val="006E7A24"/>
    <w:rsid w:val="006F5972"/>
    <w:rsid w:val="00706D28"/>
    <w:rsid w:val="00707E66"/>
    <w:rsid w:val="0071013C"/>
    <w:rsid w:val="007146A3"/>
    <w:rsid w:val="007228E0"/>
    <w:rsid w:val="00722A00"/>
    <w:rsid w:val="00722E83"/>
    <w:rsid w:val="00725EC3"/>
    <w:rsid w:val="007325A9"/>
    <w:rsid w:val="00737229"/>
    <w:rsid w:val="00740213"/>
    <w:rsid w:val="00741CFE"/>
    <w:rsid w:val="00747ED0"/>
    <w:rsid w:val="007500E8"/>
    <w:rsid w:val="0075423B"/>
    <w:rsid w:val="0075451A"/>
    <w:rsid w:val="0075563F"/>
    <w:rsid w:val="007602AC"/>
    <w:rsid w:val="00763EAF"/>
    <w:rsid w:val="00766B6D"/>
    <w:rsid w:val="0077220C"/>
    <w:rsid w:val="00774B67"/>
    <w:rsid w:val="00774E3A"/>
    <w:rsid w:val="00775D50"/>
    <w:rsid w:val="007827C2"/>
    <w:rsid w:val="00786141"/>
    <w:rsid w:val="00786E50"/>
    <w:rsid w:val="0079127F"/>
    <w:rsid w:val="00793AC6"/>
    <w:rsid w:val="0079449D"/>
    <w:rsid w:val="007972DC"/>
    <w:rsid w:val="007A29E6"/>
    <w:rsid w:val="007A5A0E"/>
    <w:rsid w:val="007A71DE"/>
    <w:rsid w:val="007B199B"/>
    <w:rsid w:val="007B2707"/>
    <w:rsid w:val="007B6119"/>
    <w:rsid w:val="007C1DA0"/>
    <w:rsid w:val="007C1E11"/>
    <w:rsid w:val="007C3540"/>
    <w:rsid w:val="007C67D7"/>
    <w:rsid w:val="007C71B8"/>
    <w:rsid w:val="007C72C5"/>
    <w:rsid w:val="007D1EA9"/>
    <w:rsid w:val="007E0792"/>
    <w:rsid w:val="007E10B2"/>
    <w:rsid w:val="007E2A15"/>
    <w:rsid w:val="007E3074"/>
    <w:rsid w:val="007E56C4"/>
    <w:rsid w:val="007F3AE4"/>
    <w:rsid w:val="007F3D5B"/>
    <w:rsid w:val="007F5031"/>
    <w:rsid w:val="007F6FD4"/>
    <w:rsid w:val="007F777B"/>
    <w:rsid w:val="0080384B"/>
    <w:rsid w:val="008042FB"/>
    <w:rsid w:val="008107B9"/>
    <w:rsid w:val="008107D6"/>
    <w:rsid w:val="00814660"/>
    <w:rsid w:val="00821E33"/>
    <w:rsid w:val="008270D1"/>
    <w:rsid w:val="008279BA"/>
    <w:rsid w:val="00830A7B"/>
    <w:rsid w:val="00840710"/>
    <w:rsid w:val="00841645"/>
    <w:rsid w:val="00852EC6"/>
    <w:rsid w:val="00855E8E"/>
    <w:rsid w:val="00860980"/>
    <w:rsid w:val="00863FE0"/>
    <w:rsid w:val="008645AC"/>
    <w:rsid w:val="0086729B"/>
    <w:rsid w:val="00867F42"/>
    <w:rsid w:val="008753A7"/>
    <w:rsid w:val="008753CB"/>
    <w:rsid w:val="0087597D"/>
    <w:rsid w:val="00883A27"/>
    <w:rsid w:val="00883DE9"/>
    <w:rsid w:val="0088782D"/>
    <w:rsid w:val="008979FD"/>
    <w:rsid w:val="008A0243"/>
    <w:rsid w:val="008A04D1"/>
    <w:rsid w:val="008B3364"/>
    <w:rsid w:val="008B43FD"/>
    <w:rsid w:val="008B4B93"/>
    <w:rsid w:val="008B7081"/>
    <w:rsid w:val="008C3330"/>
    <w:rsid w:val="008C5B05"/>
    <w:rsid w:val="008C66EE"/>
    <w:rsid w:val="008D18FB"/>
    <w:rsid w:val="008D7A67"/>
    <w:rsid w:val="008E2272"/>
    <w:rsid w:val="008E38D6"/>
    <w:rsid w:val="008E7337"/>
    <w:rsid w:val="008F100A"/>
    <w:rsid w:val="008F203E"/>
    <w:rsid w:val="008F2F8A"/>
    <w:rsid w:val="008F5BCD"/>
    <w:rsid w:val="00902964"/>
    <w:rsid w:val="0090538F"/>
    <w:rsid w:val="0091016F"/>
    <w:rsid w:val="00913F78"/>
    <w:rsid w:val="00914874"/>
    <w:rsid w:val="00914916"/>
    <w:rsid w:val="00915317"/>
    <w:rsid w:val="00920507"/>
    <w:rsid w:val="0092390E"/>
    <w:rsid w:val="00927A4F"/>
    <w:rsid w:val="00930FA3"/>
    <w:rsid w:val="00932F2D"/>
    <w:rsid w:val="00933455"/>
    <w:rsid w:val="00935B2B"/>
    <w:rsid w:val="009378AD"/>
    <w:rsid w:val="009402FB"/>
    <w:rsid w:val="00940597"/>
    <w:rsid w:val="0094790F"/>
    <w:rsid w:val="00952CD0"/>
    <w:rsid w:val="009534B1"/>
    <w:rsid w:val="00957831"/>
    <w:rsid w:val="00961B21"/>
    <w:rsid w:val="00963748"/>
    <w:rsid w:val="00966B90"/>
    <w:rsid w:val="00971BDC"/>
    <w:rsid w:val="009737B7"/>
    <w:rsid w:val="00977A2F"/>
    <w:rsid w:val="009802C4"/>
    <w:rsid w:val="0098532E"/>
    <w:rsid w:val="00985BB0"/>
    <w:rsid w:val="0098653C"/>
    <w:rsid w:val="00987D1E"/>
    <w:rsid w:val="00990A08"/>
    <w:rsid w:val="00991C20"/>
    <w:rsid w:val="0099589B"/>
    <w:rsid w:val="0099757D"/>
    <w:rsid w:val="009976D9"/>
    <w:rsid w:val="00997A3E"/>
    <w:rsid w:val="009A12D5"/>
    <w:rsid w:val="009A4EA3"/>
    <w:rsid w:val="009A55DC"/>
    <w:rsid w:val="009B0155"/>
    <w:rsid w:val="009B2373"/>
    <w:rsid w:val="009B6CC9"/>
    <w:rsid w:val="009C220D"/>
    <w:rsid w:val="009C4305"/>
    <w:rsid w:val="009C4B55"/>
    <w:rsid w:val="009C5E26"/>
    <w:rsid w:val="009C6751"/>
    <w:rsid w:val="009C7DCE"/>
    <w:rsid w:val="009D3103"/>
    <w:rsid w:val="009D7820"/>
    <w:rsid w:val="009E2538"/>
    <w:rsid w:val="009E35CB"/>
    <w:rsid w:val="009E4A6C"/>
    <w:rsid w:val="009E6802"/>
    <w:rsid w:val="009F3B2E"/>
    <w:rsid w:val="009F5B55"/>
    <w:rsid w:val="009F779C"/>
    <w:rsid w:val="00A12C86"/>
    <w:rsid w:val="00A13A8A"/>
    <w:rsid w:val="00A16233"/>
    <w:rsid w:val="00A178F7"/>
    <w:rsid w:val="00A20C99"/>
    <w:rsid w:val="00A211B2"/>
    <w:rsid w:val="00A21D11"/>
    <w:rsid w:val="00A22633"/>
    <w:rsid w:val="00A2727E"/>
    <w:rsid w:val="00A32BFA"/>
    <w:rsid w:val="00A35524"/>
    <w:rsid w:val="00A35E83"/>
    <w:rsid w:val="00A412F4"/>
    <w:rsid w:val="00A42B95"/>
    <w:rsid w:val="00A45377"/>
    <w:rsid w:val="00A4614B"/>
    <w:rsid w:val="00A55CD3"/>
    <w:rsid w:val="00A56BA2"/>
    <w:rsid w:val="00A60C9E"/>
    <w:rsid w:val="00A65AB1"/>
    <w:rsid w:val="00A73262"/>
    <w:rsid w:val="00A746EF"/>
    <w:rsid w:val="00A74F99"/>
    <w:rsid w:val="00A8092F"/>
    <w:rsid w:val="00A82BA3"/>
    <w:rsid w:val="00A85CEE"/>
    <w:rsid w:val="00A9212D"/>
    <w:rsid w:val="00A94ACC"/>
    <w:rsid w:val="00AA2EA7"/>
    <w:rsid w:val="00AB0D6B"/>
    <w:rsid w:val="00AB2B13"/>
    <w:rsid w:val="00AC15BE"/>
    <w:rsid w:val="00AD3B89"/>
    <w:rsid w:val="00AD44B7"/>
    <w:rsid w:val="00AD4CFB"/>
    <w:rsid w:val="00AD6F77"/>
    <w:rsid w:val="00AD7CD4"/>
    <w:rsid w:val="00AE0C36"/>
    <w:rsid w:val="00AE4ADA"/>
    <w:rsid w:val="00AE6512"/>
    <w:rsid w:val="00AE6FA4"/>
    <w:rsid w:val="00AE741B"/>
    <w:rsid w:val="00AE75CE"/>
    <w:rsid w:val="00AE7CE8"/>
    <w:rsid w:val="00B0353A"/>
    <w:rsid w:val="00B03907"/>
    <w:rsid w:val="00B04D3A"/>
    <w:rsid w:val="00B11811"/>
    <w:rsid w:val="00B244D4"/>
    <w:rsid w:val="00B311E1"/>
    <w:rsid w:val="00B33229"/>
    <w:rsid w:val="00B35E27"/>
    <w:rsid w:val="00B37B7C"/>
    <w:rsid w:val="00B428F2"/>
    <w:rsid w:val="00B46D6C"/>
    <w:rsid w:val="00B4735C"/>
    <w:rsid w:val="00B5084E"/>
    <w:rsid w:val="00B579DF"/>
    <w:rsid w:val="00B611AB"/>
    <w:rsid w:val="00B61F35"/>
    <w:rsid w:val="00B64962"/>
    <w:rsid w:val="00B774F3"/>
    <w:rsid w:val="00B77F19"/>
    <w:rsid w:val="00B86542"/>
    <w:rsid w:val="00B87E21"/>
    <w:rsid w:val="00B90EC2"/>
    <w:rsid w:val="00B91DB3"/>
    <w:rsid w:val="00B93E98"/>
    <w:rsid w:val="00BA09A9"/>
    <w:rsid w:val="00BA268F"/>
    <w:rsid w:val="00BA2990"/>
    <w:rsid w:val="00BA527D"/>
    <w:rsid w:val="00BA722E"/>
    <w:rsid w:val="00BC03A9"/>
    <w:rsid w:val="00BE0589"/>
    <w:rsid w:val="00BF50DD"/>
    <w:rsid w:val="00BF53D5"/>
    <w:rsid w:val="00BF7CC7"/>
    <w:rsid w:val="00C00CE4"/>
    <w:rsid w:val="00C05BD6"/>
    <w:rsid w:val="00C07913"/>
    <w:rsid w:val="00C079CA"/>
    <w:rsid w:val="00C14E7E"/>
    <w:rsid w:val="00C21ABA"/>
    <w:rsid w:val="00C227C6"/>
    <w:rsid w:val="00C23DC4"/>
    <w:rsid w:val="00C272A4"/>
    <w:rsid w:val="00C3155C"/>
    <w:rsid w:val="00C318C4"/>
    <w:rsid w:val="00C368B2"/>
    <w:rsid w:val="00C423FB"/>
    <w:rsid w:val="00C4364C"/>
    <w:rsid w:val="00C45FDA"/>
    <w:rsid w:val="00C468FB"/>
    <w:rsid w:val="00C46AAA"/>
    <w:rsid w:val="00C46EB8"/>
    <w:rsid w:val="00C57BCD"/>
    <w:rsid w:val="00C6122F"/>
    <w:rsid w:val="00C67741"/>
    <w:rsid w:val="00C70C8E"/>
    <w:rsid w:val="00C74647"/>
    <w:rsid w:val="00C74F2B"/>
    <w:rsid w:val="00C76039"/>
    <w:rsid w:val="00C76480"/>
    <w:rsid w:val="00C800E9"/>
    <w:rsid w:val="00C80AD2"/>
    <w:rsid w:val="00C81A5B"/>
    <w:rsid w:val="00C8577F"/>
    <w:rsid w:val="00C85D20"/>
    <w:rsid w:val="00C92FD6"/>
    <w:rsid w:val="00CB053E"/>
    <w:rsid w:val="00CC3633"/>
    <w:rsid w:val="00CC5D99"/>
    <w:rsid w:val="00CD5F9F"/>
    <w:rsid w:val="00CE5DC7"/>
    <w:rsid w:val="00CE74B2"/>
    <w:rsid w:val="00CE7D54"/>
    <w:rsid w:val="00CF0A10"/>
    <w:rsid w:val="00CF3696"/>
    <w:rsid w:val="00CF795E"/>
    <w:rsid w:val="00CF7E60"/>
    <w:rsid w:val="00D00F01"/>
    <w:rsid w:val="00D0438C"/>
    <w:rsid w:val="00D064C6"/>
    <w:rsid w:val="00D103A7"/>
    <w:rsid w:val="00D11319"/>
    <w:rsid w:val="00D14E73"/>
    <w:rsid w:val="00D15669"/>
    <w:rsid w:val="00D16186"/>
    <w:rsid w:val="00D218AD"/>
    <w:rsid w:val="00D2243C"/>
    <w:rsid w:val="00D23958"/>
    <w:rsid w:val="00D25D36"/>
    <w:rsid w:val="00D36827"/>
    <w:rsid w:val="00D526F0"/>
    <w:rsid w:val="00D55AFA"/>
    <w:rsid w:val="00D55E06"/>
    <w:rsid w:val="00D6155E"/>
    <w:rsid w:val="00D61B26"/>
    <w:rsid w:val="00D64B56"/>
    <w:rsid w:val="00D73429"/>
    <w:rsid w:val="00D80C1A"/>
    <w:rsid w:val="00D82236"/>
    <w:rsid w:val="00D83A19"/>
    <w:rsid w:val="00D85A21"/>
    <w:rsid w:val="00D86A85"/>
    <w:rsid w:val="00D873F0"/>
    <w:rsid w:val="00D876EB"/>
    <w:rsid w:val="00D90A75"/>
    <w:rsid w:val="00D943ED"/>
    <w:rsid w:val="00DA4514"/>
    <w:rsid w:val="00DB2B8A"/>
    <w:rsid w:val="00DB4BE0"/>
    <w:rsid w:val="00DB73B7"/>
    <w:rsid w:val="00DC05E0"/>
    <w:rsid w:val="00DC47A2"/>
    <w:rsid w:val="00DD34B8"/>
    <w:rsid w:val="00DE1551"/>
    <w:rsid w:val="00DE2B76"/>
    <w:rsid w:val="00DE3B12"/>
    <w:rsid w:val="00DE7DA6"/>
    <w:rsid w:val="00DE7FB7"/>
    <w:rsid w:val="00DF5D26"/>
    <w:rsid w:val="00E032D9"/>
    <w:rsid w:val="00E03D34"/>
    <w:rsid w:val="00E106E2"/>
    <w:rsid w:val="00E144DE"/>
    <w:rsid w:val="00E15CC9"/>
    <w:rsid w:val="00E169CB"/>
    <w:rsid w:val="00E20DDA"/>
    <w:rsid w:val="00E2381D"/>
    <w:rsid w:val="00E32A8B"/>
    <w:rsid w:val="00E36054"/>
    <w:rsid w:val="00E3787C"/>
    <w:rsid w:val="00E37A0E"/>
    <w:rsid w:val="00E37E7B"/>
    <w:rsid w:val="00E401C5"/>
    <w:rsid w:val="00E44A55"/>
    <w:rsid w:val="00E46E04"/>
    <w:rsid w:val="00E549F1"/>
    <w:rsid w:val="00E54D70"/>
    <w:rsid w:val="00E56755"/>
    <w:rsid w:val="00E65A41"/>
    <w:rsid w:val="00E65FBF"/>
    <w:rsid w:val="00E76BC5"/>
    <w:rsid w:val="00E82E17"/>
    <w:rsid w:val="00E85FD4"/>
    <w:rsid w:val="00E87396"/>
    <w:rsid w:val="00E94BDB"/>
    <w:rsid w:val="00E95263"/>
    <w:rsid w:val="00E96F6F"/>
    <w:rsid w:val="00E97565"/>
    <w:rsid w:val="00E97F6D"/>
    <w:rsid w:val="00EA0330"/>
    <w:rsid w:val="00EA6756"/>
    <w:rsid w:val="00EA7729"/>
    <w:rsid w:val="00EB01B7"/>
    <w:rsid w:val="00EB2A49"/>
    <w:rsid w:val="00EB3C0E"/>
    <w:rsid w:val="00EB45D5"/>
    <w:rsid w:val="00EB478A"/>
    <w:rsid w:val="00EB4813"/>
    <w:rsid w:val="00EC42A3"/>
    <w:rsid w:val="00EC6C06"/>
    <w:rsid w:val="00ED1139"/>
    <w:rsid w:val="00ED11CB"/>
    <w:rsid w:val="00ED2011"/>
    <w:rsid w:val="00ED4BC7"/>
    <w:rsid w:val="00ED5F7E"/>
    <w:rsid w:val="00EE0FE0"/>
    <w:rsid w:val="00EE4996"/>
    <w:rsid w:val="00EE6A3A"/>
    <w:rsid w:val="00EE6B6E"/>
    <w:rsid w:val="00EF0566"/>
    <w:rsid w:val="00EF5D18"/>
    <w:rsid w:val="00EF76BE"/>
    <w:rsid w:val="00F03BCD"/>
    <w:rsid w:val="00F05E5A"/>
    <w:rsid w:val="00F17080"/>
    <w:rsid w:val="00F21477"/>
    <w:rsid w:val="00F25757"/>
    <w:rsid w:val="00F31219"/>
    <w:rsid w:val="00F32073"/>
    <w:rsid w:val="00F4066F"/>
    <w:rsid w:val="00F4435D"/>
    <w:rsid w:val="00F55CDA"/>
    <w:rsid w:val="00F75908"/>
    <w:rsid w:val="00F76C31"/>
    <w:rsid w:val="00F83033"/>
    <w:rsid w:val="00F845EF"/>
    <w:rsid w:val="00F85B7D"/>
    <w:rsid w:val="00F947B1"/>
    <w:rsid w:val="00F966AA"/>
    <w:rsid w:val="00FA15E4"/>
    <w:rsid w:val="00FA649D"/>
    <w:rsid w:val="00FB2EAC"/>
    <w:rsid w:val="00FB2F1A"/>
    <w:rsid w:val="00FB3D6E"/>
    <w:rsid w:val="00FB538F"/>
    <w:rsid w:val="00FB5B8B"/>
    <w:rsid w:val="00FC3071"/>
    <w:rsid w:val="00FD1470"/>
    <w:rsid w:val="00FD14FB"/>
    <w:rsid w:val="00FD2CB3"/>
    <w:rsid w:val="00FD309F"/>
    <w:rsid w:val="00FD3E9C"/>
    <w:rsid w:val="00FD5902"/>
    <w:rsid w:val="00FE0F02"/>
    <w:rsid w:val="00FE40BF"/>
    <w:rsid w:val="00FF043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c9,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PlainText">
    <w:name w:val="Plain Text"/>
    <w:basedOn w:val="Normal"/>
    <w:rsid w:val="00D218A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1"/>
    <w:rsid w:val="0093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Char">
    <w:name w:val="Field Text Char"/>
    <w:basedOn w:val="BodyText"/>
    <w:link w:val="FieldTextCharChar"/>
    <w:rsid w:val="004D7A6D"/>
    <w:pPr>
      <w:jc w:val="left"/>
    </w:pPr>
    <w:rPr>
      <w:b/>
    </w:rPr>
  </w:style>
  <w:style w:type="character" w:customStyle="1" w:styleId="FieldTextCharChar">
    <w:name w:val="Field Text Char Char"/>
    <w:basedOn w:val="BodyTextChar"/>
    <w:link w:val="FieldTextChar"/>
    <w:rsid w:val="004D7A6D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Header">
    <w:name w:val="header"/>
    <w:basedOn w:val="Normal"/>
    <w:rsid w:val="00930F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46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4346F"/>
    <w:rPr>
      <w:b/>
      <w:bCs/>
      <w:sz w:val="20"/>
      <w:szCs w:val="20"/>
    </w:rPr>
  </w:style>
  <w:style w:type="character" w:styleId="PageNumber">
    <w:name w:val="page number"/>
    <w:basedOn w:val="DefaultParagraphFont"/>
    <w:rsid w:val="008C66EE"/>
  </w:style>
  <w:style w:type="paragraph" w:customStyle="1" w:styleId="FieldText">
    <w:name w:val="Field Text"/>
    <w:basedOn w:val="BodyText"/>
    <w:rsid w:val="008C66EE"/>
    <w:pPr>
      <w:jc w:val="left"/>
    </w:pPr>
    <w:rPr>
      <w:b/>
    </w:rPr>
  </w:style>
  <w:style w:type="character" w:styleId="FollowedHyperlink">
    <w:name w:val="FollowedHyperlink"/>
    <w:basedOn w:val="DefaultParagraphFont"/>
    <w:rsid w:val="00BF7CC7"/>
    <w:rPr>
      <w:color w:val="800080"/>
      <w:u w:val="single"/>
    </w:rPr>
  </w:style>
  <w:style w:type="paragraph" w:styleId="NormalWeb">
    <w:name w:val="Normal (Web)"/>
    <w:basedOn w:val="Normal"/>
    <w:rsid w:val="0029080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320BE7"/>
    <w:rPr>
      <w:b/>
      <w:bCs/>
    </w:rPr>
  </w:style>
  <w:style w:type="character" w:styleId="Emphasis">
    <w:name w:val="Emphasis"/>
    <w:basedOn w:val="DefaultParagraphFont"/>
    <w:qFormat/>
    <w:rsid w:val="00320BE7"/>
    <w:rPr>
      <w:i/>
      <w:iCs/>
    </w:rPr>
  </w:style>
  <w:style w:type="paragraph" w:styleId="NoSpacing">
    <w:name w:val="No Spacing"/>
    <w:basedOn w:val="Normal"/>
    <w:uiPriority w:val="1"/>
    <w:qFormat/>
    <w:rsid w:val="00961B21"/>
    <w:rPr>
      <w:rFonts w:ascii="Calibri" w:hAnsi="Calibri"/>
      <w:sz w:val="22"/>
      <w:szCs w:val="22"/>
    </w:rPr>
  </w:style>
  <w:style w:type="paragraph" w:customStyle="1" w:styleId="CheckBox">
    <w:name w:val="Check Box"/>
    <w:basedOn w:val="Normal"/>
    <w:link w:val="CheckBoxChar"/>
    <w:rsid w:val="00EF76BE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EF76BE"/>
    <w:rPr>
      <w:rFonts w:ascii="Wingdings" w:hAnsi="Wingdings"/>
      <w:color w:val="33333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3098"/>
    <w:rPr>
      <w:rFonts w:ascii="Tahoma" w:hAnsi="Tahoma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53F-A65A-4067-8082-20F787E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7802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mailto:feppers@indiana.edu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miqkelle</dc:creator>
  <cp:keywords/>
  <dc:description/>
  <cp:lastModifiedBy>miqkelle</cp:lastModifiedBy>
  <cp:revision>18</cp:revision>
  <cp:lastPrinted>2008-01-30T16:09:00Z</cp:lastPrinted>
  <dcterms:created xsi:type="dcterms:W3CDTF">2008-06-09T15:01:00Z</dcterms:created>
  <dcterms:modified xsi:type="dcterms:W3CDTF">2011-04-22T20:38:00Z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